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DFA1" w14:textId="14FCB75E" w:rsidR="00E11C8E" w:rsidRPr="00545847" w:rsidRDefault="00A20BA0">
      <w:pPr>
        <w:jc w:val="center"/>
        <w:rPr>
          <w:rFonts w:cs="Arial"/>
          <w:b/>
          <w:bCs/>
          <w:lang w:val="en-US"/>
        </w:rPr>
      </w:pPr>
      <w:r w:rsidRPr="00545847">
        <w:rPr>
          <w:rFonts w:cs="Arial"/>
          <w:b/>
          <w:bCs/>
          <w:lang w:val="en-US"/>
        </w:rPr>
        <w:t>JOSÉ DA SILVA</w:t>
      </w:r>
    </w:p>
    <w:p w14:paraId="210EFBE8" w14:textId="77777777" w:rsidR="00E11C8E" w:rsidRPr="00545847" w:rsidRDefault="00E11C8E">
      <w:pPr>
        <w:jc w:val="both"/>
        <w:rPr>
          <w:rFonts w:cs="Arial"/>
          <w:lang w:val="en-US"/>
        </w:rPr>
      </w:pPr>
    </w:p>
    <w:p w14:paraId="56E2B3A5" w14:textId="77777777" w:rsidR="00E11C8E" w:rsidRPr="00545847" w:rsidRDefault="00E11C8E">
      <w:pPr>
        <w:jc w:val="both"/>
        <w:rPr>
          <w:rFonts w:cs="Arial"/>
          <w:lang w:val="en-US"/>
        </w:rPr>
      </w:pPr>
    </w:p>
    <w:p w14:paraId="52129BE7" w14:textId="77777777" w:rsidR="00E11C8E" w:rsidRPr="00545847" w:rsidRDefault="00E11C8E">
      <w:pPr>
        <w:jc w:val="both"/>
        <w:rPr>
          <w:rFonts w:cs="Arial"/>
          <w:lang w:val="en-US"/>
        </w:rPr>
      </w:pPr>
    </w:p>
    <w:p w14:paraId="2EF3DA64" w14:textId="77777777" w:rsidR="00E11C8E" w:rsidRPr="00545847" w:rsidRDefault="00E11C8E">
      <w:pPr>
        <w:jc w:val="both"/>
        <w:rPr>
          <w:rFonts w:cs="Arial"/>
          <w:lang w:val="en-US"/>
        </w:rPr>
      </w:pPr>
    </w:p>
    <w:p w14:paraId="5C0DF043" w14:textId="77777777" w:rsidR="00E11C8E" w:rsidRPr="00545847" w:rsidRDefault="00E11C8E">
      <w:pPr>
        <w:jc w:val="center"/>
        <w:rPr>
          <w:rFonts w:cs="Arial"/>
          <w:lang w:val="en-US"/>
        </w:rPr>
      </w:pPr>
    </w:p>
    <w:p w14:paraId="1DC7348D" w14:textId="77777777" w:rsidR="00E11C8E" w:rsidRPr="00545847" w:rsidRDefault="00E11C8E">
      <w:pPr>
        <w:jc w:val="center"/>
        <w:rPr>
          <w:rFonts w:cs="Arial"/>
          <w:lang w:val="en-US"/>
        </w:rPr>
      </w:pPr>
    </w:p>
    <w:p w14:paraId="7E37C283" w14:textId="77777777" w:rsidR="00E11C8E" w:rsidRPr="00545847" w:rsidRDefault="00E11C8E">
      <w:pPr>
        <w:jc w:val="center"/>
        <w:rPr>
          <w:rFonts w:cs="Arial"/>
          <w:lang w:val="en-US"/>
        </w:rPr>
      </w:pPr>
    </w:p>
    <w:p w14:paraId="3C2E0BC2" w14:textId="77777777" w:rsidR="004F6010" w:rsidRPr="00545847" w:rsidRDefault="004F6010">
      <w:pPr>
        <w:jc w:val="center"/>
        <w:rPr>
          <w:rFonts w:cs="Arial"/>
          <w:lang w:val="en-US"/>
        </w:rPr>
      </w:pPr>
    </w:p>
    <w:p w14:paraId="4D85E82B" w14:textId="77777777" w:rsidR="004F6010" w:rsidRPr="00545847" w:rsidRDefault="004F6010">
      <w:pPr>
        <w:jc w:val="center"/>
        <w:rPr>
          <w:rFonts w:cs="Arial"/>
          <w:lang w:val="en-US"/>
        </w:rPr>
      </w:pPr>
    </w:p>
    <w:p w14:paraId="25289988" w14:textId="77777777" w:rsidR="004F6010" w:rsidRPr="00545847" w:rsidRDefault="004F6010">
      <w:pPr>
        <w:jc w:val="center"/>
        <w:rPr>
          <w:rFonts w:cs="Arial"/>
          <w:lang w:val="en-US"/>
        </w:rPr>
      </w:pPr>
    </w:p>
    <w:p w14:paraId="2196BD11" w14:textId="77777777" w:rsidR="00E11C8E" w:rsidRPr="00545847" w:rsidRDefault="00E11C8E">
      <w:pPr>
        <w:jc w:val="center"/>
        <w:rPr>
          <w:rFonts w:cs="Arial"/>
          <w:lang w:val="en-US"/>
        </w:rPr>
      </w:pPr>
    </w:p>
    <w:p w14:paraId="2EDFF3AB" w14:textId="77777777" w:rsidR="00E11C8E" w:rsidRPr="00545847" w:rsidRDefault="00E11C8E">
      <w:pPr>
        <w:jc w:val="center"/>
        <w:rPr>
          <w:rFonts w:cs="Arial"/>
          <w:lang w:val="en-US"/>
        </w:rPr>
      </w:pPr>
    </w:p>
    <w:p w14:paraId="6093AD54" w14:textId="77777777" w:rsidR="00E11C8E" w:rsidRPr="00545847" w:rsidRDefault="00E11C8E">
      <w:pPr>
        <w:jc w:val="center"/>
        <w:rPr>
          <w:rFonts w:cs="Arial"/>
          <w:lang w:val="en-US"/>
        </w:rPr>
      </w:pPr>
    </w:p>
    <w:p w14:paraId="1C6D50ED" w14:textId="77777777" w:rsidR="00E11C8E" w:rsidRPr="00545847" w:rsidRDefault="00E11C8E">
      <w:pPr>
        <w:jc w:val="center"/>
        <w:rPr>
          <w:rFonts w:cs="Arial"/>
          <w:lang w:val="en-US"/>
        </w:rPr>
      </w:pPr>
    </w:p>
    <w:p w14:paraId="28C64CAC" w14:textId="77777777" w:rsidR="004F6010" w:rsidRPr="00545847" w:rsidRDefault="004F6010">
      <w:pPr>
        <w:jc w:val="center"/>
        <w:rPr>
          <w:rFonts w:cs="Arial"/>
          <w:lang w:val="en-US"/>
        </w:rPr>
      </w:pPr>
    </w:p>
    <w:p w14:paraId="5A781B47" w14:textId="77777777" w:rsidR="00E11C8E" w:rsidRPr="00545847" w:rsidRDefault="00E11C8E">
      <w:pPr>
        <w:jc w:val="center"/>
        <w:rPr>
          <w:rFonts w:cs="Arial"/>
          <w:lang w:val="en-US"/>
        </w:rPr>
      </w:pPr>
    </w:p>
    <w:p w14:paraId="4CBB66DB" w14:textId="587BDFCF" w:rsidR="00D92327" w:rsidRPr="00545847" w:rsidRDefault="00C90BA2" w:rsidP="00D92327">
      <w:pPr>
        <w:jc w:val="center"/>
        <w:rPr>
          <w:rFonts w:cs="Arial"/>
          <w:b/>
          <w:lang w:val="en-US"/>
        </w:rPr>
      </w:pPr>
      <w:r w:rsidRPr="00545847">
        <w:rPr>
          <w:rFonts w:cs="Arial"/>
          <w:b/>
          <w:lang w:val="en-US"/>
        </w:rPr>
        <w:t>TITLE OF DISSERTATION OR THESIS</w:t>
      </w:r>
    </w:p>
    <w:p w14:paraId="4C65C742" w14:textId="77777777" w:rsidR="00E11C8E" w:rsidRPr="00545847" w:rsidRDefault="00E11C8E" w:rsidP="00E11C8E">
      <w:pPr>
        <w:jc w:val="center"/>
        <w:rPr>
          <w:rFonts w:cs="Arial"/>
          <w:b/>
          <w:lang w:val="en-US"/>
        </w:rPr>
      </w:pPr>
    </w:p>
    <w:p w14:paraId="779A17CC" w14:textId="77777777" w:rsidR="00E11C8E" w:rsidRPr="00545847" w:rsidRDefault="00E11C8E">
      <w:pPr>
        <w:jc w:val="center"/>
        <w:rPr>
          <w:rFonts w:cs="Arial"/>
          <w:lang w:val="en-US"/>
        </w:rPr>
      </w:pPr>
    </w:p>
    <w:p w14:paraId="26FA180E" w14:textId="6FC06FD1" w:rsidR="00E11C8E" w:rsidRPr="00545847" w:rsidRDefault="00E11C8E">
      <w:pPr>
        <w:jc w:val="center"/>
        <w:rPr>
          <w:rFonts w:cs="Arial"/>
          <w:lang w:val="en-US"/>
        </w:rPr>
      </w:pPr>
    </w:p>
    <w:p w14:paraId="448E9D73" w14:textId="77777777" w:rsidR="003E2A2B" w:rsidRPr="00545847" w:rsidRDefault="003E2A2B">
      <w:pPr>
        <w:jc w:val="center"/>
        <w:rPr>
          <w:rFonts w:cs="Arial"/>
          <w:lang w:val="en-US"/>
        </w:rPr>
      </w:pPr>
    </w:p>
    <w:p w14:paraId="2F83D649" w14:textId="77777777" w:rsidR="003E2A2B" w:rsidRPr="00545847" w:rsidRDefault="003E2A2B">
      <w:pPr>
        <w:jc w:val="center"/>
        <w:rPr>
          <w:rFonts w:cs="Arial"/>
          <w:lang w:val="en-US"/>
        </w:rPr>
      </w:pPr>
    </w:p>
    <w:p w14:paraId="63798DC7" w14:textId="77777777" w:rsidR="00E11C8E" w:rsidRPr="00545847" w:rsidRDefault="00E11C8E">
      <w:pPr>
        <w:jc w:val="center"/>
        <w:rPr>
          <w:rFonts w:cs="Arial"/>
          <w:lang w:val="en-US"/>
        </w:rPr>
      </w:pPr>
    </w:p>
    <w:p w14:paraId="4940EA14" w14:textId="0CB17767" w:rsidR="00E11C8E" w:rsidRPr="00545847" w:rsidRDefault="00C90BA2" w:rsidP="007271F2">
      <w:pPr>
        <w:pStyle w:val="Recuodecorpodetexto2"/>
        <w:ind w:left="4253" w:firstLine="0"/>
        <w:rPr>
          <w:rFonts w:cs="Arial"/>
          <w:sz w:val="22"/>
          <w:szCs w:val="18"/>
          <w:lang w:val="en-US"/>
        </w:rPr>
      </w:pPr>
      <w:r w:rsidRPr="00545847">
        <w:rPr>
          <w:rFonts w:cs="Arial"/>
          <w:color w:val="FF0000"/>
          <w:sz w:val="22"/>
          <w:szCs w:val="18"/>
          <w:lang w:val="en-US"/>
        </w:rPr>
        <w:t>Dissertation/Thesis</w:t>
      </w:r>
      <w:r w:rsidR="00BC2B19" w:rsidRPr="00545847">
        <w:rPr>
          <w:rFonts w:cs="Arial"/>
          <w:color w:val="FF0000"/>
          <w:sz w:val="22"/>
          <w:szCs w:val="18"/>
          <w:lang w:val="en-US"/>
        </w:rPr>
        <w:t xml:space="preserve"> </w:t>
      </w:r>
      <w:r w:rsidRPr="00545847">
        <w:rPr>
          <w:rFonts w:cs="Arial"/>
          <w:sz w:val="22"/>
          <w:szCs w:val="18"/>
          <w:lang w:val="en-US"/>
        </w:rPr>
        <w:t xml:space="preserve">submitted to the Applied Meteorology Graduate Program of the </w:t>
      </w:r>
      <w:proofErr w:type="spellStart"/>
      <w:r w:rsidR="00E11C8E" w:rsidRPr="00545847">
        <w:rPr>
          <w:rFonts w:cs="Arial"/>
          <w:sz w:val="22"/>
          <w:szCs w:val="18"/>
          <w:lang w:val="en-US"/>
        </w:rPr>
        <w:t>Universidade</w:t>
      </w:r>
      <w:proofErr w:type="spellEnd"/>
      <w:r w:rsidR="00E11C8E" w:rsidRPr="00545847">
        <w:rPr>
          <w:rFonts w:cs="Arial"/>
          <w:sz w:val="22"/>
          <w:szCs w:val="18"/>
          <w:lang w:val="en-US"/>
        </w:rPr>
        <w:t xml:space="preserve"> Federal de </w:t>
      </w:r>
      <w:proofErr w:type="spellStart"/>
      <w:r w:rsidR="00E11C8E" w:rsidRPr="00545847">
        <w:rPr>
          <w:rFonts w:cs="Arial"/>
          <w:sz w:val="22"/>
          <w:szCs w:val="18"/>
          <w:lang w:val="en-US"/>
        </w:rPr>
        <w:t>Viçosa</w:t>
      </w:r>
      <w:proofErr w:type="spellEnd"/>
      <w:r w:rsidRPr="00545847">
        <w:rPr>
          <w:rFonts w:cs="Arial"/>
          <w:sz w:val="22"/>
          <w:szCs w:val="18"/>
          <w:lang w:val="en-US"/>
        </w:rPr>
        <w:t xml:space="preserve"> in partial fulfillment of the requirements for the degree of </w:t>
      </w:r>
      <w:r w:rsidR="00B3017B" w:rsidRPr="00545847">
        <w:rPr>
          <w:rFonts w:cs="Arial"/>
          <w:i/>
          <w:color w:val="FF0000"/>
          <w:sz w:val="22"/>
          <w:szCs w:val="18"/>
          <w:lang w:val="en-US"/>
        </w:rPr>
        <w:t>Magister</w:t>
      </w:r>
      <w:r w:rsidRPr="00545847">
        <w:rPr>
          <w:rFonts w:cs="Arial"/>
          <w:i/>
          <w:color w:val="FF0000"/>
          <w:sz w:val="22"/>
          <w:szCs w:val="18"/>
          <w:lang w:val="en-US"/>
        </w:rPr>
        <w:t>/Doctor</w:t>
      </w:r>
      <w:r w:rsidR="00BC2B19" w:rsidRPr="00545847">
        <w:rPr>
          <w:rFonts w:cs="Arial"/>
          <w:i/>
          <w:color w:val="FF0000"/>
          <w:sz w:val="22"/>
          <w:szCs w:val="18"/>
          <w:lang w:val="en-US"/>
        </w:rPr>
        <w:t xml:space="preserve"> </w:t>
      </w:r>
      <w:r w:rsidR="00E11C8E" w:rsidRPr="00545847">
        <w:rPr>
          <w:rFonts w:cs="Arial"/>
          <w:i/>
          <w:sz w:val="22"/>
          <w:szCs w:val="18"/>
          <w:lang w:val="en-US"/>
        </w:rPr>
        <w:t>Scientiae</w:t>
      </w:r>
      <w:r w:rsidR="00E11C8E" w:rsidRPr="00545847">
        <w:rPr>
          <w:rFonts w:cs="Arial"/>
          <w:sz w:val="22"/>
          <w:szCs w:val="18"/>
          <w:lang w:val="en-US"/>
        </w:rPr>
        <w:t>.</w:t>
      </w:r>
    </w:p>
    <w:p w14:paraId="57283476" w14:textId="3C716DAE" w:rsidR="00A20BA0" w:rsidRPr="00545847" w:rsidRDefault="00A20BA0" w:rsidP="007271F2">
      <w:pPr>
        <w:pStyle w:val="Recuodecorpodetexto2"/>
        <w:ind w:left="4253" w:firstLine="0"/>
        <w:rPr>
          <w:rFonts w:cs="Arial"/>
          <w:sz w:val="22"/>
          <w:szCs w:val="18"/>
          <w:lang w:val="en-US"/>
        </w:rPr>
      </w:pPr>
    </w:p>
    <w:p w14:paraId="66898BBE" w14:textId="1363011E" w:rsidR="00A20BA0" w:rsidRPr="00545847" w:rsidRDefault="00C90BA2" w:rsidP="007271F2">
      <w:pPr>
        <w:pStyle w:val="Recuodecorpodetexto2"/>
        <w:ind w:left="4253" w:firstLine="0"/>
        <w:rPr>
          <w:rFonts w:cs="Arial"/>
          <w:sz w:val="22"/>
          <w:szCs w:val="18"/>
        </w:rPr>
      </w:pPr>
      <w:proofErr w:type="spellStart"/>
      <w:r w:rsidRPr="00545847">
        <w:rPr>
          <w:rFonts w:cs="Arial"/>
          <w:sz w:val="22"/>
          <w:szCs w:val="18"/>
        </w:rPr>
        <w:t>Adviser</w:t>
      </w:r>
      <w:proofErr w:type="spellEnd"/>
      <w:r w:rsidR="00A20BA0" w:rsidRPr="00545847">
        <w:rPr>
          <w:rFonts w:cs="Arial"/>
          <w:sz w:val="22"/>
          <w:szCs w:val="18"/>
        </w:rPr>
        <w:t>: João Silva Neto</w:t>
      </w:r>
    </w:p>
    <w:p w14:paraId="4933D3AD" w14:textId="644C5E66" w:rsidR="00A20BA0" w:rsidRPr="00545847" w:rsidRDefault="00A20BA0" w:rsidP="007271F2">
      <w:pPr>
        <w:pStyle w:val="Recuodecorpodetexto2"/>
        <w:ind w:left="4253" w:firstLine="0"/>
        <w:rPr>
          <w:rFonts w:cs="Arial"/>
          <w:sz w:val="22"/>
          <w:szCs w:val="18"/>
        </w:rPr>
      </w:pPr>
    </w:p>
    <w:p w14:paraId="60CE64FD" w14:textId="07A75CD7" w:rsidR="00A20BA0" w:rsidRPr="00545847" w:rsidRDefault="00C90BA2" w:rsidP="007271F2">
      <w:pPr>
        <w:pStyle w:val="Recuodecorpodetexto2"/>
        <w:ind w:left="4253" w:firstLine="0"/>
        <w:rPr>
          <w:rFonts w:cs="Arial"/>
          <w:sz w:val="22"/>
          <w:szCs w:val="18"/>
        </w:rPr>
      </w:pPr>
      <w:proofErr w:type="spellStart"/>
      <w:r w:rsidRPr="00545847">
        <w:rPr>
          <w:rFonts w:cs="Arial"/>
          <w:sz w:val="22"/>
          <w:szCs w:val="18"/>
        </w:rPr>
        <w:t>Co-advisers</w:t>
      </w:r>
      <w:proofErr w:type="spellEnd"/>
      <w:r w:rsidR="00A20BA0" w:rsidRPr="00545847">
        <w:rPr>
          <w:rFonts w:cs="Arial"/>
          <w:sz w:val="22"/>
          <w:szCs w:val="18"/>
        </w:rPr>
        <w:t>: José Carlos Silva</w:t>
      </w:r>
    </w:p>
    <w:p w14:paraId="57A34C0B" w14:textId="3AA16179" w:rsidR="00A20BA0" w:rsidRPr="00545847" w:rsidRDefault="00A20BA0" w:rsidP="007271F2">
      <w:pPr>
        <w:pStyle w:val="Recuodecorpodetexto2"/>
        <w:ind w:left="4253" w:firstLine="0"/>
        <w:rPr>
          <w:rFonts w:cs="Arial"/>
          <w:sz w:val="22"/>
          <w:szCs w:val="18"/>
        </w:rPr>
      </w:pPr>
      <w:r w:rsidRPr="00545847">
        <w:rPr>
          <w:rFonts w:cs="Arial"/>
          <w:sz w:val="22"/>
          <w:szCs w:val="18"/>
        </w:rPr>
        <w:t xml:space="preserve">                     Maria Clara Silva</w:t>
      </w:r>
    </w:p>
    <w:p w14:paraId="5A60D27D" w14:textId="77777777" w:rsidR="00E11C8E" w:rsidRPr="00545847" w:rsidRDefault="00E11C8E">
      <w:pPr>
        <w:rPr>
          <w:rFonts w:cs="Arial"/>
        </w:rPr>
      </w:pPr>
    </w:p>
    <w:p w14:paraId="4F77DB5A" w14:textId="77777777" w:rsidR="00E11C8E" w:rsidRPr="00545847" w:rsidRDefault="00E11C8E">
      <w:pPr>
        <w:rPr>
          <w:rFonts w:cs="Arial"/>
        </w:rPr>
      </w:pPr>
    </w:p>
    <w:p w14:paraId="4426F2A6" w14:textId="77777777" w:rsidR="00E11C8E" w:rsidRPr="00545847" w:rsidRDefault="00E11C8E">
      <w:pPr>
        <w:rPr>
          <w:rFonts w:cs="Arial"/>
        </w:rPr>
      </w:pPr>
    </w:p>
    <w:p w14:paraId="253793D0" w14:textId="77777777" w:rsidR="00E11C8E" w:rsidRPr="00545847" w:rsidRDefault="00E11C8E">
      <w:pPr>
        <w:rPr>
          <w:rFonts w:cs="Arial"/>
        </w:rPr>
      </w:pPr>
    </w:p>
    <w:p w14:paraId="6B5892C2" w14:textId="77777777" w:rsidR="00E11C8E" w:rsidRPr="00545847" w:rsidRDefault="00E11C8E">
      <w:pPr>
        <w:rPr>
          <w:rFonts w:cs="Arial"/>
        </w:rPr>
      </w:pPr>
    </w:p>
    <w:p w14:paraId="40030C1F" w14:textId="77777777" w:rsidR="00E11C8E" w:rsidRPr="00545847" w:rsidRDefault="00E11C8E">
      <w:pPr>
        <w:rPr>
          <w:rFonts w:cs="Arial"/>
        </w:rPr>
      </w:pPr>
    </w:p>
    <w:p w14:paraId="4FF4CD9D" w14:textId="77777777" w:rsidR="004F6010" w:rsidRPr="00545847" w:rsidRDefault="004F6010">
      <w:pPr>
        <w:rPr>
          <w:rFonts w:cs="Arial"/>
        </w:rPr>
      </w:pPr>
    </w:p>
    <w:p w14:paraId="7D80DD64" w14:textId="77777777" w:rsidR="004F6010" w:rsidRPr="00545847" w:rsidRDefault="004F6010">
      <w:pPr>
        <w:rPr>
          <w:rFonts w:cs="Arial"/>
        </w:rPr>
      </w:pPr>
    </w:p>
    <w:p w14:paraId="53BA51F8" w14:textId="77777777" w:rsidR="00E11C8E" w:rsidRPr="00545847" w:rsidRDefault="00E11C8E">
      <w:pPr>
        <w:rPr>
          <w:rFonts w:cs="Arial"/>
        </w:rPr>
      </w:pPr>
    </w:p>
    <w:p w14:paraId="2DE76EB0" w14:textId="77777777" w:rsidR="00E11C8E" w:rsidRPr="00545847" w:rsidRDefault="00E11C8E">
      <w:pPr>
        <w:rPr>
          <w:rFonts w:cs="Arial"/>
        </w:rPr>
      </w:pPr>
    </w:p>
    <w:p w14:paraId="228E1661" w14:textId="77777777" w:rsidR="00E11C8E" w:rsidRPr="00545847" w:rsidRDefault="00E11C8E">
      <w:pPr>
        <w:rPr>
          <w:rFonts w:cs="Arial"/>
        </w:rPr>
      </w:pPr>
    </w:p>
    <w:p w14:paraId="3FFD42CE" w14:textId="77777777" w:rsidR="00E11C8E" w:rsidRPr="00545847" w:rsidRDefault="00E11C8E">
      <w:pPr>
        <w:rPr>
          <w:rFonts w:cs="Arial"/>
        </w:rPr>
      </w:pPr>
    </w:p>
    <w:p w14:paraId="71F8C22F" w14:textId="77777777" w:rsidR="00E11C8E" w:rsidRPr="00545847" w:rsidRDefault="00E11C8E">
      <w:pPr>
        <w:rPr>
          <w:rFonts w:cs="Arial"/>
        </w:rPr>
      </w:pPr>
    </w:p>
    <w:p w14:paraId="6F3E6DBF" w14:textId="77777777" w:rsidR="00E11C8E" w:rsidRPr="00545847" w:rsidRDefault="00E11C8E">
      <w:pPr>
        <w:rPr>
          <w:rFonts w:cs="Arial"/>
        </w:rPr>
      </w:pPr>
    </w:p>
    <w:p w14:paraId="49052F26" w14:textId="77777777" w:rsidR="00E11C8E" w:rsidRPr="00545847" w:rsidRDefault="00E11C8E">
      <w:pPr>
        <w:rPr>
          <w:rFonts w:cs="Arial"/>
        </w:rPr>
      </w:pPr>
    </w:p>
    <w:p w14:paraId="6AB93814" w14:textId="3013D3E1" w:rsidR="00E11C8E" w:rsidRPr="00545847" w:rsidRDefault="00E11C8E">
      <w:pPr>
        <w:jc w:val="center"/>
        <w:rPr>
          <w:rFonts w:cs="Arial"/>
          <w:b/>
          <w:bCs/>
        </w:rPr>
      </w:pPr>
      <w:r w:rsidRPr="00545847">
        <w:rPr>
          <w:rFonts w:cs="Arial"/>
          <w:b/>
          <w:bCs/>
        </w:rPr>
        <w:t>VIÇOSA</w:t>
      </w:r>
      <w:r w:rsidR="00A20BA0" w:rsidRPr="00545847">
        <w:rPr>
          <w:rFonts w:cs="Arial"/>
          <w:b/>
          <w:bCs/>
        </w:rPr>
        <w:t xml:space="preserve"> - </w:t>
      </w:r>
      <w:r w:rsidRPr="00545847">
        <w:rPr>
          <w:rFonts w:cs="Arial"/>
          <w:b/>
          <w:bCs/>
        </w:rPr>
        <w:t>MINAS GERAIS</w:t>
      </w:r>
      <w:r w:rsidR="00B32938" w:rsidRPr="00545847">
        <w:rPr>
          <w:rFonts w:cs="Arial"/>
          <w:b/>
          <w:bCs/>
        </w:rPr>
        <w:t xml:space="preserve"> </w:t>
      </w:r>
    </w:p>
    <w:p w14:paraId="5EA93EE4" w14:textId="4ACEA9AF" w:rsidR="00E11C8E" w:rsidRPr="00545847" w:rsidRDefault="00E11C8E">
      <w:pPr>
        <w:jc w:val="center"/>
        <w:rPr>
          <w:rFonts w:cs="Arial"/>
        </w:rPr>
      </w:pPr>
      <w:r w:rsidRPr="00545847">
        <w:rPr>
          <w:rFonts w:cs="Arial"/>
          <w:b/>
          <w:bCs/>
        </w:rPr>
        <w:t>20</w:t>
      </w:r>
      <w:r w:rsidR="007C62B5" w:rsidRPr="00545847">
        <w:rPr>
          <w:rFonts w:cs="Arial"/>
          <w:b/>
          <w:bCs/>
        </w:rPr>
        <w:t>22</w:t>
      </w:r>
    </w:p>
    <w:p w14:paraId="1DDE92B0" w14:textId="77777777" w:rsidR="00C83253" w:rsidRPr="00545847" w:rsidRDefault="00C83253" w:rsidP="00C83253">
      <w:pPr>
        <w:rPr>
          <w:rFonts w:cs="Arial"/>
        </w:rPr>
      </w:pPr>
    </w:p>
    <w:p w14:paraId="7EAE25F4" w14:textId="77777777" w:rsidR="00C83253" w:rsidRPr="00545847" w:rsidRDefault="00C83253" w:rsidP="00C83253">
      <w:pPr>
        <w:rPr>
          <w:rFonts w:cs="Arial"/>
        </w:rPr>
      </w:pPr>
    </w:p>
    <w:p w14:paraId="79F2EE6F" w14:textId="77777777" w:rsidR="00C83253" w:rsidRPr="00545847" w:rsidRDefault="00C83253" w:rsidP="00C83253">
      <w:pPr>
        <w:rPr>
          <w:rFonts w:cs="Arial"/>
        </w:rPr>
      </w:pPr>
    </w:p>
    <w:p w14:paraId="77B20EA2" w14:textId="77777777" w:rsidR="00C83253" w:rsidRPr="00545847" w:rsidRDefault="00C83253" w:rsidP="00C83253">
      <w:pPr>
        <w:rPr>
          <w:rFonts w:cs="Arial"/>
        </w:rPr>
      </w:pPr>
    </w:p>
    <w:p w14:paraId="04E855DD" w14:textId="77777777" w:rsidR="00C83253" w:rsidRPr="00545847" w:rsidRDefault="00C83253" w:rsidP="00C83253">
      <w:pPr>
        <w:jc w:val="center"/>
        <w:rPr>
          <w:rFonts w:cs="Arial"/>
        </w:rPr>
      </w:pPr>
    </w:p>
    <w:p w14:paraId="6032C03F" w14:textId="77777777" w:rsidR="00C83253" w:rsidRPr="00545847" w:rsidRDefault="00C83253" w:rsidP="00C83253">
      <w:pPr>
        <w:jc w:val="center"/>
        <w:rPr>
          <w:rFonts w:cs="Arial"/>
        </w:rPr>
      </w:pPr>
    </w:p>
    <w:p w14:paraId="16061D3C" w14:textId="77777777" w:rsidR="00C83253" w:rsidRPr="00545847" w:rsidRDefault="00C83253" w:rsidP="00C83253">
      <w:pPr>
        <w:jc w:val="center"/>
        <w:rPr>
          <w:rFonts w:cs="Arial"/>
        </w:rPr>
      </w:pPr>
    </w:p>
    <w:p w14:paraId="039C534D" w14:textId="77777777" w:rsidR="00C83253" w:rsidRPr="00545847" w:rsidRDefault="00C83253" w:rsidP="00C83253">
      <w:pPr>
        <w:jc w:val="center"/>
        <w:rPr>
          <w:rFonts w:cs="Arial"/>
        </w:rPr>
      </w:pPr>
    </w:p>
    <w:p w14:paraId="1F3475E9" w14:textId="77777777" w:rsidR="00C83253" w:rsidRPr="00545847" w:rsidRDefault="00C83253" w:rsidP="00C83253">
      <w:pPr>
        <w:jc w:val="center"/>
        <w:rPr>
          <w:rFonts w:cs="Arial"/>
        </w:rPr>
      </w:pPr>
    </w:p>
    <w:p w14:paraId="3A9C2351" w14:textId="77777777" w:rsidR="00C83253" w:rsidRPr="00545847" w:rsidRDefault="00C83253" w:rsidP="00C83253">
      <w:pPr>
        <w:jc w:val="center"/>
        <w:rPr>
          <w:rFonts w:cs="Arial"/>
        </w:rPr>
      </w:pPr>
    </w:p>
    <w:p w14:paraId="1303B2B2" w14:textId="77777777" w:rsidR="00C83253" w:rsidRPr="00545847" w:rsidRDefault="00C83253" w:rsidP="00C83253">
      <w:pPr>
        <w:jc w:val="center"/>
        <w:rPr>
          <w:rFonts w:cs="Arial"/>
        </w:rPr>
      </w:pPr>
    </w:p>
    <w:p w14:paraId="0FEB0918" w14:textId="77777777" w:rsidR="00C83253" w:rsidRPr="00545847" w:rsidRDefault="00C83253" w:rsidP="00C83253">
      <w:pPr>
        <w:jc w:val="center"/>
        <w:rPr>
          <w:rFonts w:cs="Arial"/>
        </w:rPr>
      </w:pPr>
    </w:p>
    <w:p w14:paraId="46C89A8F" w14:textId="77777777" w:rsidR="00C83253" w:rsidRPr="00545847" w:rsidRDefault="00C83253" w:rsidP="00C83253">
      <w:pPr>
        <w:jc w:val="center"/>
        <w:rPr>
          <w:rFonts w:cs="Arial"/>
        </w:rPr>
      </w:pPr>
    </w:p>
    <w:p w14:paraId="18DE4CAC" w14:textId="77777777" w:rsidR="00C83253" w:rsidRPr="00545847" w:rsidRDefault="00C83253" w:rsidP="00C83253">
      <w:pPr>
        <w:jc w:val="center"/>
        <w:rPr>
          <w:rFonts w:cs="Arial"/>
        </w:rPr>
      </w:pPr>
    </w:p>
    <w:p w14:paraId="23302B77" w14:textId="77777777" w:rsidR="00C83253" w:rsidRPr="00545847" w:rsidRDefault="00C83253" w:rsidP="00C83253">
      <w:pPr>
        <w:jc w:val="center"/>
        <w:rPr>
          <w:rFonts w:cs="Arial"/>
        </w:rPr>
      </w:pPr>
    </w:p>
    <w:p w14:paraId="0A004AED" w14:textId="77777777" w:rsidR="00C83253" w:rsidRPr="00545847" w:rsidRDefault="00C83253" w:rsidP="00C83253">
      <w:pPr>
        <w:jc w:val="center"/>
        <w:rPr>
          <w:rFonts w:cs="Arial"/>
        </w:rPr>
      </w:pPr>
    </w:p>
    <w:p w14:paraId="48471FA4" w14:textId="77777777" w:rsidR="00C83253" w:rsidRPr="00545847" w:rsidRDefault="00C83253" w:rsidP="00C83253">
      <w:pPr>
        <w:jc w:val="center"/>
        <w:rPr>
          <w:rFonts w:cs="Arial"/>
        </w:rPr>
      </w:pPr>
    </w:p>
    <w:p w14:paraId="6B95C399" w14:textId="77777777" w:rsidR="00C83253" w:rsidRPr="00545847" w:rsidRDefault="00C83253" w:rsidP="00C83253">
      <w:pPr>
        <w:jc w:val="center"/>
        <w:rPr>
          <w:rFonts w:cs="Arial"/>
          <w:b/>
          <w:sz w:val="22"/>
          <w:szCs w:val="22"/>
        </w:rPr>
      </w:pPr>
      <w:r w:rsidRPr="00545847">
        <w:rPr>
          <w:rFonts w:cs="Arial"/>
          <w:b/>
          <w:sz w:val="22"/>
          <w:szCs w:val="22"/>
        </w:rPr>
        <w:t xml:space="preserve">      </w:t>
      </w:r>
    </w:p>
    <w:p w14:paraId="085AB50B" w14:textId="77777777" w:rsidR="00DD177D" w:rsidRPr="00545847" w:rsidRDefault="00DD177D" w:rsidP="00DD177D">
      <w:pPr>
        <w:jc w:val="center"/>
        <w:rPr>
          <w:rFonts w:cs="Arial"/>
          <w:noProof/>
          <w:szCs w:val="24"/>
        </w:rPr>
      </w:pPr>
      <w:r w:rsidRPr="00545847">
        <w:rPr>
          <w:rFonts w:cs="Arial"/>
          <w:noProof/>
          <w:szCs w:val="24"/>
        </w:rPr>
        <w:t xml:space="preserve">FICHA CATALOGRÁFICA A SER PREPARADA </w:t>
      </w:r>
    </w:p>
    <w:p w14:paraId="6B7DA96F" w14:textId="3D51DB66" w:rsidR="00C83253" w:rsidRPr="00545847" w:rsidRDefault="00DD177D" w:rsidP="00DD177D">
      <w:pPr>
        <w:jc w:val="center"/>
        <w:rPr>
          <w:rFonts w:cs="Arial"/>
          <w:sz w:val="22"/>
          <w:szCs w:val="22"/>
        </w:rPr>
      </w:pPr>
      <w:r w:rsidRPr="00545847">
        <w:rPr>
          <w:rFonts w:cs="Arial"/>
          <w:noProof/>
          <w:szCs w:val="24"/>
        </w:rPr>
        <w:t>PELA BIBLIOTECA CENTRAL DA UFV</w:t>
      </w:r>
    </w:p>
    <w:p w14:paraId="4ED9F40B" w14:textId="1AE02A6F" w:rsidR="00C83253" w:rsidRPr="00545847" w:rsidRDefault="00C83253">
      <w:pPr>
        <w:jc w:val="center"/>
        <w:rPr>
          <w:rFonts w:cs="Arial"/>
        </w:rPr>
      </w:pPr>
    </w:p>
    <w:p w14:paraId="24C8AA16" w14:textId="3B945EBA" w:rsidR="00DD177D" w:rsidRPr="00545847" w:rsidRDefault="00DD177D">
      <w:pPr>
        <w:jc w:val="center"/>
        <w:rPr>
          <w:rFonts w:cs="Arial"/>
        </w:rPr>
      </w:pPr>
      <w:r w:rsidRPr="00545847">
        <w:rPr>
          <w:rFonts w:cs="Arial"/>
        </w:rPr>
        <w:t xml:space="preserve">Solicitar pelo site </w:t>
      </w:r>
      <w:hyperlink r:id="rId8" w:history="1">
        <w:r w:rsidR="000C6FCF" w:rsidRPr="00545847">
          <w:rPr>
            <w:rStyle w:val="Hyperlink"/>
            <w:rFonts w:cs="Arial"/>
            <w:sz w:val="22"/>
            <w:szCs w:val="22"/>
          </w:rPr>
          <w:t>https://www3.dti.ufv.br/bbt/ficha/autenticacao</w:t>
        </w:r>
      </w:hyperlink>
    </w:p>
    <w:p w14:paraId="31255DDC" w14:textId="77777777" w:rsidR="00F06B4E" w:rsidRPr="00545847" w:rsidRDefault="00C83253" w:rsidP="00F06B4E">
      <w:pPr>
        <w:jc w:val="center"/>
        <w:rPr>
          <w:rFonts w:cs="Arial"/>
          <w:b/>
          <w:bCs/>
          <w:lang w:val="en-US"/>
        </w:rPr>
      </w:pPr>
      <w:r w:rsidRPr="00545847">
        <w:rPr>
          <w:rFonts w:cs="Arial"/>
          <w:lang w:val="en-US"/>
        </w:rPr>
        <w:br w:type="page"/>
      </w:r>
      <w:r w:rsidR="00F06B4E" w:rsidRPr="00545847">
        <w:rPr>
          <w:rFonts w:cs="Arial"/>
          <w:b/>
          <w:bCs/>
          <w:lang w:val="en-US"/>
        </w:rPr>
        <w:lastRenderedPageBreak/>
        <w:t>JOSÉ DA SILVA</w:t>
      </w:r>
    </w:p>
    <w:p w14:paraId="018E8D47" w14:textId="77777777" w:rsidR="00F06B4E" w:rsidRPr="00545847" w:rsidRDefault="00F06B4E" w:rsidP="00F06B4E">
      <w:pPr>
        <w:jc w:val="both"/>
        <w:rPr>
          <w:rFonts w:cs="Arial"/>
          <w:lang w:val="en-US"/>
        </w:rPr>
      </w:pPr>
    </w:p>
    <w:p w14:paraId="54CE93CA" w14:textId="77777777" w:rsidR="00F06B4E" w:rsidRPr="00545847" w:rsidRDefault="00F06B4E" w:rsidP="00F06B4E">
      <w:pPr>
        <w:jc w:val="both"/>
        <w:rPr>
          <w:rFonts w:cs="Arial"/>
          <w:lang w:val="en-US"/>
        </w:rPr>
      </w:pPr>
    </w:p>
    <w:p w14:paraId="140892AA" w14:textId="77777777" w:rsidR="00F06B4E" w:rsidRPr="00545847" w:rsidRDefault="00F06B4E" w:rsidP="00F06B4E">
      <w:pPr>
        <w:jc w:val="both"/>
        <w:rPr>
          <w:rFonts w:cs="Arial"/>
          <w:lang w:val="en-US"/>
        </w:rPr>
      </w:pPr>
    </w:p>
    <w:p w14:paraId="27EF4060" w14:textId="74E71B8C" w:rsidR="00F06B4E" w:rsidRPr="00545847" w:rsidRDefault="00F06B4E" w:rsidP="00F06B4E">
      <w:pPr>
        <w:jc w:val="both"/>
        <w:rPr>
          <w:rFonts w:cs="Arial"/>
          <w:lang w:val="en-US"/>
        </w:rPr>
      </w:pPr>
    </w:p>
    <w:p w14:paraId="6118BCCC" w14:textId="77777777" w:rsidR="003C78B6" w:rsidRPr="00545847" w:rsidRDefault="003C78B6" w:rsidP="00F06B4E">
      <w:pPr>
        <w:jc w:val="both"/>
        <w:rPr>
          <w:rFonts w:cs="Arial"/>
          <w:lang w:val="en-US"/>
        </w:rPr>
      </w:pPr>
    </w:p>
    <w:p w14:paraId="5F5F02C3" w14:textId="77777777" w:rsidR="00BF5B5B" w:rsidRPr="00545847" w:rsidRDefault="00BF5B5B" w:rsidP="00F06B4E">
      <w:pPr>
        <w:jc w:val="both"/>
        <w:rPr>
          <w:rFonts w:cs="Arial"/>
          <w:lang w:val="en-US"/>
        </w:rPr>
      </w:pPr>
    </w:p>
    <w:p w14:paraId="20857AB1" w14:textId="77777777" w:rsidR="00F06B4E" w:rsidRPr="00545847" w:rsidRDefault="00F06B4E" w:rsidP="00F06B4E">
      <w:pPr>
        <w:jc w:val="center"/>
        <w:rPr>
          <w:rFonts w:cs="Arial"/>
          <w:lang w:val="en-US"/>
        </w:rPr>
      </w:pPr>
    </w:p>
    <w:p w14:paraId="3BC0ADA5" w14:textId="77777777" w:rsidR="00F06B4E" w:rsidRPr="00545847" w:rsidRDefault="00F06B4E" w:rsidP="00F06B4E">
      <w:pPr>
        <w:jc w:val="center"/>
        <w:rPr>
          <w:rFonts w:cs="Arial"/>
          <w:lang w:val="en-US"/>
        </w:rPr>
      </w:pPr>
    </w:p>
    <w:p w14:paraId="69D26882" w14:textId="77777777" w:rsidR="00F06B4E" w:rsidRPr="00545847" w:rsidRDefault="00F06B4E" w:rsidP="00F06B4E">
      <w:pPr>
        <w:jc w:val="center"/>
        <w:rPr>
          <w:rFonts w:cs="Arial"/>
          <w:lang w:val="en-US"/>
        </w:rPr>
      </w:pPr>
    </w:p>
    <w:p w14:paraId="48002DB3" w14:textId="77777777" w:rsidR="00F06B4E" w:rsidRPr="00545847" w:rsidRDefault="00F06B4E" w:rsidP="00F06B4E">
      <w:pPr>
        <w:jc w:val="center"/>
        <w:rPr>
          <w:rFonts w:cs="Arial"/>
          <w:lang w:val="en-US"/>
        </w:rPr>
      </w:pPr>
    </w:p>
    <w:p w14:paraId="4DB880FB" w14:textId="26D99AB5" w:rsidR="00F06B4E" w:rsidRPr="00545847" w:rsidRDefault="00C90BA2" w:rsidP="00F06B4E">
      <w:pPr>
        <w:jc w:val="center"/>
        <w:rPr>
          <w:rFonts w:cs="Arial"/>
          <w:b/>
          <w:lang w:val="en-US"/>
        </w:rPr>
      </w:pPr>
      <w:r w:rsidRPr="00545847">
        <w:rPr>
          <w:rFonts w:cs="Arial"/>
          <w:b/>
          <w:lang w:val="en-US"/>
        </w:rPr>
        <w:t>TITLE OF DISSERTATION OR THESIS</w:t>
      </w:r>
    </w:p>
    <w:p w14:paraId="3A38F3A7" w14:textId="77777777" w:rsidR="00F06B4E" w:rsidRPr="00545847" w:rsidRDefault="00F06B4E" w:rsidP="00F06B4E">
      <w:pPr>
        <w:jc w:val="center"/>
        <w:rPr>
          <w:rFonts w:cs="Arial"/>
          <w:b/>
          <w:lang w:val="en-US"/>
        </w:rPr>
      </w:pPr>
    </w:p>
    <w:p w14:paraId="35E818AC" w14:textId="0066C4BD" w:rsidR="00F06B4E" w:rsidRPr="00545847" w:rsidRDefault="00F06B4E" w:rsidP="00F06B4E">
      <w:pPr>
        <w:jc w:val="center"/>
        <w:rPr>
          <w:rFonts w:cs="Arial"/>
          <w:lang w:val="en-US"/>
        </w:rPr>
      </w:pPr>
    </w:p>
    <w:p w14:paraId="01964049" w14:textId="77777777" w:rsidR="00BF5B5B" w:rsidRPr="00545847" w:rsidRDefault="00BF5B5B" w:rsidP="00F06B4E">
      <w:pPr>
        <w:jc w:val="center"/>
        <w:rPr>
          <w:rFonts w:cs="Arial"/>
          <w:lang w:val="en-US"/>
        </w:rPr>
      </w:pPr>
    </w:p>
    <w:p w14:paraId="0DBB9648" w14:textId="70810B4A" w:rsidR="003C78B6" w:rsidRPr="00545847" w:rsidRDefault="003C78B6" w:rsidP="00F06B4E">
      <w:pPr>
        <w:jc w:val="center"/>
        <w:rPr>
          <w:rFonts w:cs="Arial"/>
          <w:lang w:val="en-US"/>
        </w:rPr>
      </w:pPr>
    </w:p>
    <w:p w14:paraId="47CEA598" w14:textId="77777777" w:rsidR="00F06B4E" w:rsidRPr="00545847" w:rsidRDefault="00F06B4E" w:rsidP="00F06B4E">
      <w:pPr>
        <w:jc w:val="center"/>
        <w:rPr>
          <w:rFonts w:cs="Arial"/>
          <w:lang w:val="en-US"/>
        </w:rPr>
      </w:pPr>
    </w:p>
    <w:p w14:paraId="74A0FE18" w14:textId="77777777" w:rsidR="00C90BA2" w:rsidRPr="00545847" w:rsidRDefault="00C90BA2" w:rsidP="00C90BA2">
      <w:pPr>
        <w:pStyle w:val="Recuodecorpodetexto2"/>
        <w:ind w:left="4253" w:firstLine="0"/>
        <w:rPr>
          <w:rFonts w:cs="Arial"/>
          <w:lang w:val="en-US"/>
        </w:rPr>
      </w:pPr>
      <w:r w:rsidRPr="00545847">
        <w:rPr>
          <w:rFonts w:cs="Arial"/>
          <w:color w:val="FF0000"/>
          <w:lang w:val="en-US"/>
        </w:rPr>
        <w:t xml:space="preserve">Dissertation/Thesis </w:t>
      </w:r>
      <w:r w:rsidRPr="00545847">
        <w:rPr>
          <w:rFonts w:cs="Arial"/>
          <w:lang w:val="en-US"/>
        </w:rPr>
        <w:t xml:space="preserve">submitted to the Applied Meteorology Graduate Program of the </w:t>
      </w:r>
      <w:proofErr w:type="spellStart"/>
      <w:r w:rsidRPr="00545847">
        <w:rPr>
          <w:rFonts w:cs="Arial"/>
          <w:lang w:val="en-US"/>
        </w:rPr>
        <w:t>Universidade</w:t>
      </w:r>
      <w:proofErr w:type="spellEnd"/>
      <w:r w:rsidRPr="00545847">
        <w:rPr>
          <w:rFonts w:cs="Arial"/>
          <w:lang w:val="en-US"/>
        </w:rPr>
        <w:t xml:space="preserve"> Federal de </w:t>
      </w:r>
      <w:proofErr w:type="spellStart"/>
      <w:r w:rsidRPr="00545847">
        <w:rPr>
          <w:rFonts w:cs="Arial"/>
          <w:lang w:val="en-US"/>
        </w:rPr>
        <w:t>Viçosa</w:t>
      </w:r>
      <w:proofErr w:type="spellEnd"/>
      <w:r w:rsidRPr="00545847">
        <w:rPr>
          <w:rFonts w:cs="Arial"/>
          <w:lang w:val="en-US"/>
        </w:rPr>
        <w:t xml:space="preserve"> in partial fulfillment of the requirements for the degree of </w:t>
      </w:r>
      <w:r w:rsidRPr="00545847">
        <w:rPr>
          <w:rFonts w:cs="Arial"/>
          <w:i/>
          <w:color w:val="FF0000"/>
          <w:lang w:val="en-US"/>
        </w:rPr>
        <w:t xml:space="preserve">Magister/Doctor </w:t>
      </w:r>
      <w:r w:rsidRPr="00545847">
        <w:rPr>
          <w:rFonts w:cs="Arial"/>
          <w:i/>
          <w:lang w:val="en-US"/>
        </w:rPr>
        <w:t>Scientiae</w:t>
      </w:r>
      <w:r w:rsidRPr="00545847">
        <w:rPr>
          <w:rFonts w:cs="Arial"/>
          <w:lang w:val="en-US"/>
        </w:rPr>
        <w:t>.</w:t>
      </w:r>
    </w:p>
    <w:p w14:paraId="110E0636" w14:textId="6A65D096" w:rsidR="004F6010" w:rsidRPr="00545847" w:rsidRDefault="004F6010" w:rsidP="00F06B4E">
      <w:pPr>
        <w:jc w:val="center"/>
        <w:rPr>
          <w:rFonts w:cs="Arial"/>
          <w:lang w:val="en-US"/>
        </w:rPr>
      </w:pPr>
    </w:p>
    <w:p w14:paraId="5F000868" w14:textId="77777777" w:rsidR="000C7617" w:rsidRPr="00545847" w:rsidRDefault="000C7617" w:rsidP="00F06B4E">
      <w:pPr>
        <w:jc w:val="center"/>
        <w:rPr>
          <w:rFonts w:cs="Arial"/>
          <w:lang w:val="en-US"/>
        </w:rPr>
      </w:pPr>
    </w:p>
    <w:p w14:paraId="41BD8D8B" w14:textId="7F046168" w:rsidR="004F6010" w:rsidRPr="00545847" w:rsidRDefault="004F6010">
      <w:pPr>
        <w:rPr>
          <w:rFonts w:cs="Arial"/>
          <w:lang w:val="en-US"/>
        </w:rPr>
      </w:pPr>
    </w:p>
    <w:p w14:paraId="6619D66E" w14:textId="08441959" w:rsidR="003C78B6" w:rsidRPr="00545847" w:rsidRDefault="003C78B6">
      <w:pPr>
        <w:rPr>
          <w:rFonts w:cs="Arial"/>
          <w:lang w:val="en-US"/>
        </w:rPr>
      </w:pPr>
    </w:p>
    <w:p w14:paraId="378D2793" w14:textId="77777777" w:rsidR="003C78B6" w:rsidRPr="00545847" w:rsidRDefault="003C78B6">
      <w:pPr>
        <w:rPr>
          <w:rFonts w:cs="Arial"/>
          <w:lang w:val="en-US"/>
        </w:rPr>
      </w:pPr>
    </w:p>
    <w:p w14:paraId="061C6C38" w14:textId="5B970252" w:rsidR="00E11C8E" w:rsidRPr="00545847" w:rsidRDefault="00C90BA2">
      <w:pPr>
        <w:rPr>
          <w:rFonts w:cs="Arial"/>
        </w:rPr>
      </w:pPr>
      <w:r w:rsidRPr="00545847">
        <w:rPr>
          <w:rFonts w:cs="Arial"/>
        </w:rPr>
        <w:t>APPROVED</w:t>
      </w:r>
      <w:r w:rsidR="00E11C8E" w:rsidRPr="00545847">
        <w:rPr>
          <w:rFonts w:cs="Arial"/>
        </w:rPr>
        <w:t xml:space="preserve">: </w:t>
      </w:r>
      <w:r w:rsidR="007C62B5" w:rsidRPr="00545847">
        <w:rPr>
          <w:rFonts w:cs="Arial"/>
        </w:rPr>
        <w:t>August 03</w:t>
      </w:r>
      <w:r w:rsidRPr="00545847">
        <w:rPr>
          <w:rFonts w:cs="Arial"/>
        </w:rPr>
        <w:t xml:space="preserve">, </w:t>
      </w:r>
      <w:r w:rsidR="00522DBD" w:rsidRPr="00545847">
        <w:rPr>
          <w:rFonts w:cs="Arial"/>
        </w:rPr>
        <w:t>20</w:t>
      </w:r>
      <w:r w:rsidR="007C62B5" w:rsidRPr="00545847">
        <w:rPr>
          <w:rFonts w:cs="Arial"/>
        </w:rPr>
        <w:t>22</w:t>
      </w:r>
      <w:r w:rsidR="00E11C8E" w:rsidRPr="00545847">
        <w:rPr>
          <w:rFonts w:cs="Arial"/>
        </w:rPr>
        <w:t>.</w:t>
      </w:r>
    </w:p>
    <w:p w14:paraId="0B704151" w14:textId="3D340DBE" w:rsidR="00E11C8E" w:rsidRPr="00545847" w:rsidRDefault="00E11C8E">
      <w:pPr>
        <w:rPr>
          <w:rFonts w:cs="Arial"/>
        </w:rPr>
      </w:pPr>
    </w:p>
    <w:p w14:paraId="10FFF59D" w14:textId="0D0FD087" w:rsidR="003C78B6" w:rsidRPr="00545847" w:rsidRDefault="003C78B6">
      <w:pPr>
        <w:rPr>
          <w:rFonts w:cs="Arial"/>
        </w:rPr>
      </w:pPr>
    </w:p>
    <w:p w14:paraId="4F7F471C" w14:textId="77777777" w:rsidR="00242D39" w:rsidRPr="00545847" w:rsidRDefault="00242D39">
      <w:pPr>
        <w:rPr>
          <w:rFonts w:cs="Arial"/>
        </w:rPr>
      </w:pPr>
    </w:p>
    <w:p w14:paraId="529A08AF" w14:textId="77777777" w:rsidR="00242D39" w:rsidRPr="00545847" w:rsidRDefault="00242D39">
      <w:pPr>
        <w:rPr>
          <w:rFonts w:cs="Arial"/>
        </w:rPr>
      </w:pPr>
    </w:p>
    <w:p w14:paraId="524628AB" w14:textId="77777777" w:rsidR="00242D39" w:rsidRPr="00545847" w:rsidRDefault="00242D39">
      <w:pPr>
        <w:rPr>
          <w:rFonts w:cs="Arial"/>
        </w:rPr>
      </w:pPr>
    </w:p>
    <w:p w14:paraId="17981BAF" w14:textId="7A4C0AC5" w:rsidR="006E77F5" w:rsidRPr="00545847" w:rsidRDefault="00AB1449">
      <w:pPr>
        <w:rPr>
          <w:rFonts w:cs="Arial"/>
        </w:rPr>
      </w:pPr>
      <w:proofErr w:type="spellStart"/>
      <w:r w:rsidRPr="00545847">
        <w:rPr>
          <w:rFonts w:cs="Arial"/>
        </w:rPr>
        <w:t>Assent</w:t>
      </w:r>
      <w:proofErr w:type="spellEnd"/>
      <w:r w:rsidRPr="00545847">
        <w:rPr>
          <w:rFonts w:cs="Arial"/>
        </w:rPr>
        <w:t>:</w:t>
      </w:r>
    </w:p>
    <w:p w14:paraId="6C8670E7" w14:textId="5003AB90" w:rsidR="00307CD8" w:rsidRPr="00545847" w:rsidRDefault="00307CD8" w:rsidP="00307CD8">
      <w:pPr>
        <w:rPr>
          <w:rFonts w:cs="Arial"/>
        </w:rPr>
      </w:pPr>
    </w:p>
    <w:p w14:paraId="37D98702" w14:textId="77777777" w:rsidR="00BF5B5B" w:rsidRPr="00545847" w:rsidRDefault="00BF5B5B" w:rsidP="00307CD8">
      <w:pPr>
        <w:rPr>
          <w:rFonts w:cs="Arial"/>
        </w:rPr>
      </w:pPr>
    </w:p>
    <w:p w14:paraId="7CA63BC2" w14:textId="77777777" w:rsidR="00307CD8" w:rsidRPr="00545847" w:rsidRDefault="00307CD8" w:rsidP="00307CD8">
      <w:pPr>
        <w:rPr>
          <w:rFonts w:cs="Arial"/>
        </w:rPr>
      </w:pPr>
    </w:p>
    <w:p w14:paraId="104F8CC6" w14:textId="77777777" w:rsidR="00307CD8" w:rsidRPr="00545847" w:rsidRDefault="00307CD8" w:rsidP="00307CD8">
      <w:pPr>
        <w:rPr>
          <w:rFonts w:cs="Arial"/>
        </w:rPr>
      </w:pPr>
    </w:p>
    <w:p w14:paraId="56D82ED1" w14:textId="77777777" w:rsidR="00307CD8" w:rsidRPr="00545847" w:rsidRDefault="00307CD8" w:rsidP="00307CD8">
      <w:pPr>
        <w:rPr>
          <w:rFonts w:cs="Arial"/>
        </w:rPr>
      </w:pPr>
    </w:p>
    <w:tbl>
      <w:tblPr>
        <w:tblW w:w="9072" w:type="dxa"/>
        <w:tblLayout w:type="fixed"/>
        <w:tblCellMar>
          <w:left w:w="71" w:type="dxa"/>
          <w:right w:w="71" w:type="dxa"/>
        </w:tblCellMar>
        <w:tblLook w:val="0000" w:firstRow="0" w:lastRow="0" w:firstColumn="0" w:lastColumn="0" w:noHBand="0" w:noVBand="0"/>
      </w:tblPr>
      <w:tblGrid>
        <w:gridCol w:w="2268"/>
        <w:gridCol w:w="4535"/>
        <w:gridCol w:w="2269"/>
      </w:tblGrid>
      <w:tr w:rsidR="00307CD8" w:rsidRPr="00545847" w14:paraId="6A675263" w14:textId="77777777" w:rsidTr="0007485C">
        <w:tc>
          <w:tcPr>
            <w:tcW w:w="2268" w:type="dxa"/>
          </w:tcPr>
          <w:p w14:paraId="2247A816" w14:textId="77777777" w:rsidR="00307CD8" w:rsidRPr="00545847" w:rsidRDefault="00307CD8" w:rsidP="00074D29">
            <w:pPr>
              <w:jc w:val="center"/>
              <w:rPr>
                <w:rFonts w:cs="Arial"/>
              </w:rPr>
            </w:pPr>
          </w:p>
        </w:tc>
        <w:tc>
          <w:tcPr>
            <w:tcW w:w="4535" w:type="dxa"/>
            <w:tcBorders>
              <w:bottom w:val="single" w:sz="4" w:space="0" w:color="auto"/>
            </w:tcBorders>
          </w:tcPr>
          <w:p w14:paraId="320805E5" w14:textId="066A4E3C" w:rsidR="00307CD8" w:rsidRPr="00545847" w:rsidRDefault="00307CD8" w:rsidP="00074D29">
            <w:pPr>
              <w:jc w:val="center"/>
              <w:rPr>
                <w:rFonts w:cs="Arial"/>
              </w:rPr>
            </w:pPr>
          </w:p>
        </w:tc>
        <w:tc>
          <w:tcPr>
            <w:tcW w:w="2269" w:type="dxa"/>
          </w:tcPr>
          <w:p w14:paraId="78D6FAFA" w14:textId="77777777" w:rsidR="00307CD8" w:rsidRPr="00545847" w:rsidRDefault="00307CD8" w:rsidP="00074D29">
            <w:pPr>
              <w:jc w:val="center"/>
              <w:rPr>
                <w:rFonts w:cs="Arial"/>
              </w:rPr>
            </w:pPr>
          </w:p>
        </w:tc>
      </w:tr>
      <w:tr w:rsidR="00C816DA" w:rsidRPr="00545847" w14:paraId="1CD806BA" w14:textId="77777777" w:rsidTr="0007485C">
        <w:tc>
          <w:tcPr>
            <w:tcW w:w="9072" w:type="dxa"/>
            <w:gridSpan w:val="3"/>
          </w:tcPr>
          <w:p w14:paraId="7FACA237" w14:textId="4BA4F2CF" w:rsidR="00C816DA" w:rsidRPr="00545847" w:rsidRDefault="00C816DA" w:rsidP="00074D29">
            <w:pPr>
              <w:jc w:val="center"/>
              <w:rPr>
                <w:rFonts w:cs="Arial"/>
              </w:rPr>
            </w:pPr>
            <w:r w:rsidRPr="00545847">
              <w:rPr>
                <w:rFonts w:cs="Arial"/>
              </w:rPr>
              <w:t>José da Silva</w:t>
            </w:r>
          </w:p>
        </w:tc>
      </w:tr>
      <w:tr w:rsidR="00C816DA" w:rsidRPr="00545847" w14:paraId="3F1C2BDE" w14:textId="77777777" w:rsidTr="0007485C">
        <w:tc>
          <w:tcPr>
            <w:tcW w:w="9072" w:type="dxa"/>
            <w:gridSpan w:val="3"/>
          </w:tcPr>
          <w:p w14:paraId="13EE7C1D" w14:textId="5ED69161" w:rsidR="00C816DA" w:rsidRPr="00545847" w:rsidRDefault="00C816DA" w:rsidP="00074D29">
            <w:pPr>
              <w:jc w:val="center"/>
              <w:rPr>
                <w:rFonts w:cs="Arial"/>
              </w:rPr>
            </w:pPr>
            <w:proofErr w:type="spellStart"/>
            <w:r w:rsidRPr="00545847">
              <w:rPr>
                <w:rFonts w:cs="Arial"/>
              </w:rPr>
              <w:t>Aut</w:t>
            </w:r>
            <w:r w:rsidR="00C90BA2" w:rsidRPr="00545847">
              <w:rPr>
                <w:rFonts w:cs="Arial"/>
              </w:rPr>
              <w:t>h</w:t>
            </w:r>
            <w:r w:rsidRPr="00545847">
              <w:rPr>
                <w:rFonts w:cs="Arial"/>
              </w:rPr>
              <w:t>or</w:t>
            </w:r>
            <w:proofErr w:type="spellEnd"/>
          </w:p>
        </w:tc>
      </w:tr>
      <w:tr w:rsidR="00C973EC" w:rsidRPr="00545847" w14:paraId="781CBC4F" w14:textId="77777777" w:rsidTr="0007485C">
        <w:tc>
          <w:tcPr>
            <w:tcW w:w="2268" w:type="dxa"/>
          </w:tcPr>
          <w:p w14:paraId="334F0509" w14:textId="77777777" w:rsidR="00C973EC" w:rsidRPr="00545847" w:rsidRDefault="00C973EC" w:rsidP="00074D29">
            <w:pPr>
              <w:jc w:val="center"/>
              <w:rPr>
                <w:rFonts w:cs="Arial"/>
              </w:rPr>
            </w:pPr>
          </w:p>
        </w:tc>
        <w:tc>
          <w:tcPr>
            <w:tcW w:w="4535" w:type="dxa"/>
          </w:tcPr>
          <w:p w14:paraId="7980EE9A" w14:textId="77777777" w:rsidR="00C973EC" w:rsidRPr="00545847" w:rsidRDefault="00C973EC" w:rsidP="00074D29">
            <w:pPr>
              <w:jc w:val="center"/>
              <w:rPr>
                <w:rFonts w:cs="Arial"/>
              </w:rPr>
            </w:pPr>
          </w:p>
        </w:tc>
        <w:tc>
          <w:tcPr>
            <w:tcW w:w="2268" w:type="dxa"/>
          </w:tcPr>
          <w:p w14:paraId="624E7CF5" w14:textId="77777777" w:rsidR="00C973EC" w:rsidRPr="00545847" w:rsidRDefault="00C973EC" w:rsidP="00074D29">
            <w:pPr>
              <w:jc w:val="center"/>
              <w:rPr>
                <w:rFonts w:cs="Arial"/>
              </w:rPr>
            </w:pPr>
          </w:p>
        </w:tc>
      </w:tr>
      <w:tr w:rsidR="003C78B6" w:rsidRPr="00545847" w14:paraId="546D01B3" w14:textId="77777777" w:rsidTr="0007485C">
        <w:tc>
          <w:tcPr>
            <w:tcW w:w="2268" w:type="dxa"/>
          </w:tcPr>
          <w:p w14:paraId="477C3CFF" w14:textId="77777777" w:rsidR="003C78B6" w:rsidRPr="00545847" w:rsidRDefault="003C78B6" w:rsidP="00074D29">
            <w:pPr>
              <w:jc w:val="center"/>
              <w:rPr>
                <w:rFonts w:cs="Arial"/>
              </w:rPr>
            </w:pPr>
          </w:p>
        </w:tc>
        <w:tc>
          <w:tcPr>
            <w:tcW w:w="4535" w:type="dxa"/>
          </w:tcPr>
          <w:p w14:paraId="043CCB52" w14:textId="77777777" w:rsidR="003C78B6" w:rsidRPr="00545847" w:rsidRDefault="003C78B6" w:rsidP="00074D29">
            <w:pPr>
              <w:jc w:val="center"/>
              <w:rPr>
                <w:rFonts w:cs="Arial"/>
              </w:rPr>
            </w:pPr>
          </w:p>
        </w:tc>
        <w:tc>
          <w:tcPr>
            <w:tcW w:w="2268" w:type="dxa"/>
          </w:tcPr>
          <w:p w14:paraId="2B50C39C" w14:textId="77777777" w:rsidR="003C78B6" w:rsidRPr="00545847" w:rsidRDefault="003C78B6" w:rsidP="00074D29">
            <w:pPr>
              <w:jc w:val="center"/>
              <w:rPr>
                <w:rFonts w:cs="Arial"/>
              </w:rPr>
            </w:pPr>
          </w:p>
        </w:tc>
      </w:tr>
      <w:tr w:rsidR="000C7617" w:rsidRPr="00545847" w14:paraId="0E9E4FBD" w14:textId="77777777" w:rsidTr="0007485C">
        <w:tc>
          <w:tcPr>
            <w:tcW w:w="2268" w:type="dxa"/>
          </w:tcPr>
          <w:p w14:paraId="0D9F824D" w14:textId="77777777" w:rsidR="000C7617" w:rsidRPr="00545847" w:rsidRDefault="000C7617" w:rsidP="00074D29">
            <w:pPr>
              <w:jc w:val="center"/>
              <w:rPr>
                <w:rFonts w:cs="Arial"/>
              </w:rPr>
            </w:pPr>
          </w:p>
        </w:tc>
        <w:tc>
          <w:tcPr>
            <w:tcW w:w="4535" w:type="dxa"/>
          </w:tcPr>
          <w:p w14:paraId="3B568623" w14:textId="77777777" w:rsidR="000C7617" w:rsidRPr="00545847" w:rsidRDefault="000C7617" w:rsidP="00074D29">
            <w:pPr>
              <w:jc w:val="center"/>
              <w:rPr>
                <w:rFonts w:cs="Arial"/>
              </w:rPr>
            </w:pPr>
          </w:p>
        </w:tc>
        <w:tc>
          <w:tcPr>
            <w:tcW w:w="2268" w:type="dxa"/>
          </w:tcPr>
          <w:p w14:paraId="0164AF1B" w14:textId="77777777" w:rsidR="000C7617" w:rsidRPr="00545847" w:rsidRDefault="000C7617" w:rsidP="00074D29">
            <w:pPr>
              <w:jc w:val="center"/>
              <w:rPr>
                <w:rFonts w:cs="Arial"/>
              </w:rPr>
            </w:pPr>
          </w:p>
        </w:tc>
      </w:tr>
      <w:tr w:rsidR="00C973EC" w:rsidRPr="00545847" w14:paraId="337C7349" w14:textId="77777777" w:rsidTr="0007485C">
        <w:tc>
          <w:tcPr>
            <w:tcW w:w="2268" w:type="dxa"/>
          </w:tcPr>
          <w:p w14:paraId="2E14D76F" w14:textId="77777777" w:rsidR="00C973EC" w:rsidRPr="00545847" w:rsidRDefault="00C973EC" w:rsidP="00074D29">
            <w:pPr>
              <w:jc w:val="center"/>
              <w:rPr>
                <w:rFonts w:cs="Arial"/>
              </w:rPr>
            </w:pPr>
          </w:p>
        </w:tc>
        <w:tc>
          <w:tcPr>
            <w:tcW w:w="4535" w:type="dxa"/>
          </w:tcPr>
          <w:p w14:paraId="70999849" w14:textId="77777777" w:rsidR="00C973EC" w:rsidRPr="00545847" w:rsidRDefault="00C973EC" w:rsidP="00074D29">
            <w:pPr>
              <w:jc w:val="center"/>
              <w:rPr>
                <w:rFonts w:cs="Arial"/>
              </w:rPr>
            </w:pPr>
          </w:p>
        </w:tc>
        <w:tc>
          <w:tcPr>
            <w:tcW w:w="2268" w:type="dxa"/>
          </w:tcPr>
          <w:p w14:paraId="4F7415FD" w14:textId="77777777" w:rsidR="00C973EC" w:rsidRPr="00545847" w:rsidRDefault="00C973EC" w:rsidP="00074D29">
            <w:pPr>
              <w:jc w:val="center"/>
              <w:rPr>
                <w:rFonts w:cs="Arial"/>
              </w:rPr>
            </w:pPr>
          </w:p>
        </w:tc>
      </w:tr>
      <w:tr w:rsidR="00C973EC" w:rsidRPr="00545847" w14:paraId="27B6F3B3" w14:textId="77777777" w:rsidTr="0007485C">
        <w:tc>
          <w:tcPr>
            <w:tcW w:w="2268" w:type="dxa"/>
          </w:tcPr>
          <w:p w14:paraId="25A6681A" w14:textId="77777777" w:rsidR="00C973EC" w:rsidRPr="00545847" w:rsidRDefault="00C973EC" w:rsidP="00074D29">
            <w:pPr>
              <w:jc w:val="center"/>
              <w:rPr>
                <w:rFonts w:cs="Arial"/>
              </w:rPr>
            </w:pPr>
          </w:p>
        </w:tc>
        <w:tc>
          <w:tcPr>
            <w:tcW w:w="4535" w:type="dxa"/>
            <w:tcBorders>
              <w:bottom w:val="single" w:sz="4" w:space="0" w:color="auto"/>
            </w:tcBorders>
          </w:tcPr>
          <w:p w14:paraId="7BF4614B" w14:textId="77777777" w:rsidR="00C973EC" w:rsidRPr="00545847" w:rsidRDefault="00C973EC" w:rsidP="00074D29">
            <w:pPr>
              <w:jc w:val="center"/>
              <w:rPr>
                <w:rFonts w:cs="Arial"/>
              </w:rPr>
            </w:pPr>
          </w:p>
        </w:tc>
        <w:tc>
          <w:tcPr>
            <w:tcW w:w="2268" w:type="dxa"/>
          </w:tcPr>
          <w:p w14:paraId="69456EC2" w14:textId="77777777" w:rsidR="00C973EC" w:rsidRPr="00545847" w:rsidRDefault="00C973EC" w:rsidP="00074D29">
            <w:pPr>
              <w:jc w:val="center"/>
              <w:rPr>
                <w:rFonts w:cs="Arial"/>
              </w:rPr>
            </w:pPr>
          </w:p>
        </w:tc>
      </w:tr>
      <w:tr w:rsidR="00C816DA" w:rsidRPr="00545847" w14:paraId="7D517FB8" w14:textId="77777777" w:rsidTr="0007485C">
        <w:tc>
          <w:tcPr>
            <w:tcW w:w="9072" w:type="dxa"/>
            <w:gridSpan w:val="3"/>
          </w:tcPr>
          <w:p w14:paraId="2F738211" w14:textId="4BEAB514" w:rsidR="00C816DA" w:rsidRPr="00545847" w:rsidRDefault="00C816DA" w:rsidP="00074D29">
            <w:pPr>
              <w:jc w:val="center"/>
              <w:rPr>
                <w:rFonts w:cs="Arial"/>
              </w:rPr>
            </w:pPr>
            <w:r w:rsidRPr="00545847">
              <w:rPr>
                <w:rFonts w:cs="Arial"/>
              </w:rPr>
              <w:t>Paulo Silva</w:t>
            </w:r>
          </w:p>
        </w:tc>
      </w:tr>
      <w:tr w:rsidR="00307CD8" w:rsidRPr="00545847" w14:paraId="4C7DDD37" w14:textId="77777777" w:rsidTr="0007485C">
        <w:tc>
          <w:tcPr>
            <w:tcW w:w="9072" w:type="dxa"/>
            <w:gridSpan w:val="3"/>
          </w:tcPr>
          <w:p w14:paraId="3A9DA2DD" w14:textId="17D9EBA8" w:rsidR="00307CD8" w:rsidRPr="00545847" w:rsidRDefault="00C90BA2" w:rsidP="003D6D0C">
            <w:pPr>
              <w:jc w:val="center"/>
              <w:rPr>
                <w:rFonts w:cs="Arial"/>
              </w:rPr>
            </w:pPr>
            <w:proofErr w:type="spellStart"/>
            <w:r w:rsidRPr="00545847">
              <w:rPr>
                <w:rFonts w:cs="Arial"/>
              </w:rPr>
              <w:t>Adviser</w:t>
            </w:r>
            <w:proofErr w:type="spellEnd"/>
          </w:p>
        </w:tc>
      </w:tr>
    </w:tbl>
    <w:p w14:paraId="3175A43B" w14:textId="7EAE6598" w:rsidR="00E11C8E" w:rsidRPr="00545847" w:rsidRDefault="00E11C8E">
      <w:pPr>
        <w:rPr>
          <w:rFonts w:cs="Arial"/>
        </w:rPr>
      </w:pPr>
    </w:p>
    <w:p w14:paraId="037C84A3" w14:textId="5AF923FA" w:rsidR="007F67FD" w:rsidRPr="00545847" w:rsidRDefault="007F67FD">
      <w:pPr>
        <w:rPr>
          <w:rFonts w:cs="Arial"/>
        </w:rPr>
      </w:pPr>
    </w:p>
    <w:p w14:paraId="22E60198" w14:textId="6CD7DA8A" w:rsidR="007F67FD" w:rsidRPr="00545847" w:rsidRDefault="007F67FD">
      <w:pPr>
        <w:rPr>
          <w:rFonts w:cs="Arial"/>
        </w:rPr>
      </w:pPr>
    </w:p>
    <w:p w14:paraId="2FE7D46C" w14:textId="6BCD0979" w:rsidR="007F67FD" w:rsidRPr="00545847" w:rsidRDefault="007F67FD">
      <w:pPr>
        <w:rPr>
          <w:rFonts w:cs="Arial"/>
        </w:rPr>
      </w:pPr>
    </w:p>
    <w:p w14:paraId="33F169C8" w14:textId="4F73FD30" w:rsidR="007F67FD" w:rsidRPr="00545847" w:rsidRDefault="007F67FD">
      <w:pPr>
        <w:rPr>
          <w:rFonts w:cs="Arial"/>
        </w:rPr>
      </w:pPr>
    </w:p>
    <w:p w14:paraId="2FC50AFB" w14:textId="35431248" w:rsidR="007F67FD" w:rsidRPr="00545847" w:rsidRDefault="007F67FD">
      <w:pPr>
        <w:rPr>
          <w:rFonts w:cs="Arial"/>
        </w:rPr>
      </w:pPr>
    </w:p>
    <w:p w14:paraId="6921187D" w14:textId="77777777" w:rsidR="007F67FD" w:rsidRPr="00545847" w:rsidRDefault="007F67FD">
      <w:pPr>
        <w:rPr>
          <w:rFonts w:cs="Arial"/>
        </w:rPr>
      </w:pPr>
    </w:p>
    <w:p w14:paraId="092A42A7" w14:textId="77777777" w:rsidR="00E11C8E" w:rsidRPr="00545847" w:rsidRDefault="00E11C8E">
      <w:pPr>
        <w:rPr>
          <w:rFonts w:cs="Arial"/>
        </w:rPr>
      </w:pPr>
    </w:p>
    <w:p w14:paraId="354BC4A1" w14:textId="77777777" w:rsidR="00E11C8E" w:rsidRPr="00545847" w:rsidRDefault="00E11C8E">
      <w:pPr>
        <w:rPr>
          <w:rFonts w:cs="Arial"/>
        </w:rPr>
      </w:pPr>
    </w:p>
    <w:p w14:paraId="36C324AA" w14:textId="77777777" w:rsidR="00E11C8E" w:rsidRPr="00545847" w:rsidRDefault="00E11C8E">
      <w:pPr>
        <w:rPr>
          <w:rFonts w:cs="Arial"/>
        </w:rPr>
      </w:pPr>
    </w:p>
    <w:p w14:paraId="77624EDE" w14:textId="77777777" w:rsidR="00E11C8E" w:rsidRPr="00545847" w:rsidRDefault="00E11C8E">
      <w:pPr>
        <w:rPr>
          <w:rFonts w:cs="Arial"/>
        </w:rPr>
      </w:pPr>
    </w:p>
    <w:p w14:paraId="117894EF" w14:textId="77777777" w:rsidR="00E11C8E" w:rsidRPr="00545847" w:rsidRDefault="00E11C8E">
      <w:pPr>
        <w:rPr>
          <w:rFonts w:cs="Arial"/>
        </w:rPr>
      </w:pPr>
    </w:p>
    <w:p w14:paraId="59F65915" w14:textId="77777777" w:rsidR="00E11C8E" w:rsidRPr="00545847" w:rsidRDefault="00E11C8E">
      <w:pPr>
        <w:rPr>
          <w:rFonts w:cs="Arial"/>
        </w:rPr>
      </w:pPr>
    </w:p>
    <w:p w14:paraId="5AC466AD" w14:textId="77777777" w:rsidR="00E11C8E" w:rsidRPr="00545847" w:rsidRDefault="00E11C8E">
      <w:pPr>
        <w:tabs>
          <w:tab w:val="left" w:pos="851"/>
        </w:tabs>
        <w:rPr>
          <w:rFonts w:cs="Arial"/>
        </w:rPr>
      </w:pPr>
    </w:p>
    <w:p w14:paraId="3BA3D1D7" w14:textId="77777777" w:rsidR="00E11C8E" w:rsidRPr="00545847" w:rsidRDefault="00E11C8E">
      <w:pPr>
        <w:tabs>
          <w:tab w:val="left" w:pos="851"/>
        </w:tabs>
        <w:rPr>
          <w:rFonts w:cs="Arial"/>
        </w:rPr>
      </w:pPr>
    </w:p>
    <w:p w14:paraId="16B5FA87" w14:textId="77777777" w:rsidR="00E11C8E" w:rsidRPr="00545847" w:rsidRDefault="00E11C8E">
      <w:pPr>
        <w:tabs>
          <w:tab w:val="left" w:pos="851"/>
        </w:tabs>
        <w:rPr>
          <w:rFonts w:cs="Arial"/>
        </w:rPr>
      </w:pPr>
    </w:p>
    <w:p w14:paraId="5E58C337" w14:textId="77777777" w:rsidR="00E11C8E" w:rsidRPr="00545847" w:rsidRDefault="00E11C8E">
      <w:pPr>
        <w:tabs>
          <w:tab w:val="left" w:pos="851"/>
        </w:tabs>
        <w:rPr>
          <w:rFonts w:cs="Arial"/>
        </w:rPr>
      </w:pPr>
    </w:p>
    <w:p w14:paraId="0E45FB56" w14:textId="77777777" w:rsidR="00E11C8E" w:rsidRPr="00545847" w:rsidRDefault="00E11C8E">
      <w:pPr>
        <w:tabs>
          <w:tab w:val="left" w:pos="851"/>
        </w:tabs>
        <w:rPr>
          <w:rFonts w:cs="Arial"/>
        </w:rPr>
      </w:pPr>
    </w:p>
    <w:p w14:paraId="2DC7CA5D" w14:textId="77777777" w:rsidR="00E11C8E" w:rsidRPr="00545847" w:rsidRDefault="00E11C8E">
      <w:pPr>
        <w:tabs>
          <w:tab w:val="left" w:pos="851"/>
        </w:tabs>
        <w:rPr>
          <w:rFonts w:cs="Arial"/>
        </w:rPr>
      </w:pPr>
    </w:p>
    <w:p w14:paraId="64AB2D7F" w14:textId="77777777" w:rsidR="00E11C8E" w:rsidRPr="00545847" w:rsidRDefault="00E11C8E">
      <w:pPr>
        <w:tabs>
          <w:tab w:val="left" w:pos="851"/>
        </w:tabs>
        <w:rPr>
          <w:rFonts w:cs="Arial"/>
        </w:rPr>
      </w:pPr>
    </w:p>
    <w:p w14:paraId="15FD4791" w14:textId="77777777" w:rsidR="00E11C8E" w:rsidRPr="00545847" w:rsidRDefault="00E11C8E">
      <w:pPr>
        <w:tabs>
          <w:tab w:val="left" w:pos="851"/>
        </w:tabs>
        <w:rPr>
          <w:rFonts w:cs="Arial"/>
        </w:rPr>
      </w:pPr>
    </w:p>
    <w:p w14:paraId="30AF44C4" w14:textId="77777777" w:rsidR="00E11C8E" w:rsidRPr="00545847" w:rsidRDefault="00E11C8E">
      <w:pPr>
        <w:tabs>
          <w:tab w:val="left" w:pos="851"/>
          <w:tab w:val="left" w:pos="1134"/>
          <w:tab w:val="left" w:pos="1418"/>
          <w:tab w:val="left" w:pos="1701"/>
          <w:tab w:val="left" w:pos="1985"/>
          <w:tab w:val="left" w:pos="2268"/>
          <w:tab w:val="left" w:pos="2552"/>
        </w:tabs>
        <w:spacing w:line="360" w:lineRule="auto"/>
        <w:jc w:val="both"/>
        <w:rPr>
          <w:rFonts w:cs="Arial"/>
        </w:rPr>
      </w:pPr>
      <w:r w:rsidRPr="00545847">
        <w:rPr>
          <w:rFonts w:cs="Arial"/>
        </w:rPr>
        <w:tab/>
      </w:r>
    </w:p>
    <w:p w14:paraId="4EEDEACB" w14:textId="77777777" w:rsidR="00E11C8E" w:rsidRPr="00545847" w:rsidRDefault="00E11C8E">
      <w:pPr>
        <w:tabs>
          <w:tab w:val="left" w:pos="851"/>
        </w:tabs>
        <w:rPr>
          <w:rFonts w:cs="Arial"/>
        </w:rPr>
      </w:pPr>
    </w:p>
    <w:p w14:paraId="33DABFFE" w14:textId="77777777" w:rsidR="00397AA6" w:rsidRPr="00545847" w:rsidRDefault="00397AA6" w:rsidP="00397AA6">
      <w:pPr>
        <w:spacing w:line="360" w:lineRule="auto"/>
        <w:ind w:left="4253"/>
        <w:rPr>
          <w:rFonts w:eastAsia="Calibri" w:cs="Arial"/>
          <w:bCs/>
          <w:iCs/>
        </w:rPr>
      </w:pPr>
    </w:p>
    <w:p w14:paraId="4273BEAE" w14:textId="77777777" w:rsidR="00397AA6" w:rsidRPr="00545847" w:rsidRDefault="00397AA6" w:rsidP="00397AA6">
      <w:pPr>
        <w:spacing w:line="360" w:lineRule="auto"/>
        <w:ind w:left="4253"/>
        <w:rPr>
          <w:rFonts w:eastAsia="Calibri" w:cs="Arial"/>
          <w:bCs/>
          <w:iCs/>
        </w:rPr>
      </w:pPr>
    </w:p>
    <w:p w14:paraId="22D75C44" w14:textId="77777777" w:rsidR="00397AA6" w:rsidRPr="00545847" w:rsidRDefault="00397AA6" w:rsidP="00397AA6">
      <w:pPr>
        <w:spacing w:line="360" w:lineRule="auto"/>
        <w:ind w:left="4253"/>
        <w:rPr>
          <w:rFonts w:eastAsia="Calibri" w:cs="Arial"/>
          <w:bCs/>
          <w:iCs/>
        </w:rPr>
      </w:pPr>
    </w:p>
    <w:p w14:paraId="58ACAA72" w14:textId="77777777" w:rsidR="00397AA6" w:rsidRPr="00545847" w:rsidRDefault="00397AA6" w:rsidP="00397AA6">
      <w:pPr>
        <w:spacing w:line="360" w:lineRule="auto"/>
        <w:ind w:left="4253"/>
        <w:rPr>
          <w:rFonts w:eastAsia="Calibri" w:cs="Arial"/>
          <w:bCs/>
          <w:iCs/>
        </w:rPr>
      </w:pPr>
    </w:p>
    <w:p w14:paraId="5A07684B" w14:textId="77777777" w:rsidR="00397AA6" w:rsidRPr="00545847" w:rsidRDefault="00397AA6" w:rsidP="00397AA6">
      <w:pPr>
        <w:spacing w:line="360" w:lineRule="auto"/>
        <w:ind w:left="4253"/>
        <w:rPr>
          <w:rFonts w:eastAsia="Calibri" w:cs="Arial"/>
          <w:bCs/>
          <w:iCs/>
        </w:rPr>
      </w:pPr>
    </w:p>
    <w:p w14:paraId="4A736B62" w14:textId="77777777" w:rsidR="00397AA6" w:rsidRPr="00545847" w:rsidRDefault="00397AA6" w:rsidP="00397AA6">
      <w:pPr>
        <w:spacing w:line="360" w:lineRule="auto"/>
        <w:ind w:left="4253"/>
        <w:rPr>
          <w:rFonts w:eastAsia="Calibri" w:cs="Arial"/>
          <w:bCs/>
          <w:iCs/>
        </w:rPr>
      </w:pPr>
    </w:p>
    <w:p w14:paraId="0885DA93" w14:textId="77777777" w:rsidR="00397AA6" w:rsidRPr="00545847" w:rsidRDefault="00397AA6" w:rsidP="00397AA6">
      <w:pPr>
        <w:spacing w:line="360" w:lineRule="auto"/>
        <w:ind w:left="4253"/>
        <w:rPr>
          <w:rFonts w:eastAsia="Calibri" w:cs="Arial"/>
          <w:bCs/>
          <w:iCs/>
        </w:rPr>
      </w:pPr>
    </w:p>
    <w:p w14:paraId="465E51D3" w14:textId="77777777" w:rsidR="00397AA6" w:rsidRPr="00545847" w:rsidRDefault="00397AA6" w:rsidP="00397AA6">
      <w:pPr>
        <w:spacing w:line="360" w:lineRule="auto"/>
        <w:ind w:left="4253"/>
        <w:rPr>
          <w:rFonts w:eastAsia="Calibri" w:cs="Arial"/>
          <w:bCs/>
          <w:iCs/>
        </w:rPr>
      </w:pPr>
    </w:p>
    <w:p w14:paraId="66AC9087" w14:textId="77777777" w:rsidR="00397AA6" w:rsidRPr="00545847" w:rsidRDefault="00397AA6" w:rsidP="00397AA6">
      <w:pPr>
        <w:spacing w:line="360" w:lineRule="auto"/>
        <w:ind w:left="4253"/>
        <w:rPr>
          <w:rFonts w:eastAsia="Calibri" w:cs="Arial"/>
          <w:bCs/>
          <w:iCs/>
        </w:rPr>
      </w:pPr>
    </w:p>
    <w:p w14:paraId="55876649" w14:textId="77777777" w:rsidR="00397AA6" w:rsidRPr="00545847" w:rsidRDefault="00397AA6" w:rsidP="00397AA6">
      <w:pPr>
        <w:spacing w:line="360" w:lineRule="auto"/>
        <w:ind w:left="4253"/>
        <w:rPr>
          <w:rFonts w:eastAsia="Calibri" w:cs="Arial"/>
          <w:bCs/>
          <w:iCs/>
        </w:rPr>
      </w:pPr>
    </w:p>
    <w:p w14:paraId="3532323F" w14:textId="77777777" w:rsidR="00397AA6" w:rsidRPr="00545847" w:rsidRDefault="00397AA6" w:rsidP="00397AA6">
      <w:pPr>
        <w:spacing w:line="360" w:lineRule="auto"/>
        <w:ind w:left="4253"/>
        <w:rPr>
          <w:rFonts w:eastAsia="Calibri" w:cs="Arial"/>
          <w:bCs/>
          <w:iCs/>
        </w:rPr>
      </w:pPr>
    </w:p>
    <w:p w14:paraId="60DBE8E6" w14:textId="77777777" w:rsidR="00397AA6" w:rsidRPr="00545847" w:rsidRDefault="00397AA6" w:rsidP="00397AA6">
      <w:pPr>
        <w:spacing w:line="360" w:lineRule="auto"/>
        <w:ind w:left="4253"/>
        <w:rPr>
          <w:rFonts w:eastAsia="Calibri" w:cs="Arial"/>
          <w:bCs/>
          <w:iCs/>
        </w:rPr>
      </w:pPr>
    </w:p>
    <w:p w14:paraId="0215346B" w14:textId="77777777" w:rsidR="00397AA6" w:rsidRPr="00545847" w:rsidRDefault="00397AA6" w:rsidP="00397AA6">
      <w:pPr>
        <w:spacing w:line="360" w:lineRule="auto"/>
        <w:ind w:left="4253"/>
        <w:rPr>
          <w:rFonts w:eastAsia="Calibri" w:cs="Arial"/>
          <w:bCs/>
          <w:iCs/>
        </w:rPr>
      </w:pPr>
    </w:p>
    <w:p w14:paraId="4C1AE36C" w14:textId="35B5666D" w:rsidR="00397AA6" w:rsidRPr="00545847" w:rsidRDefault="00397AA6" w:rsidP="00397AA6">
      <w:pPr>
        <w:spacing w:line="360" w:lineRule="auto"/>
        <w:ind w:left="4253"/>
        <w:rPr>
          <w:rFonts w:eastAsia="Calibri" w:cs="Arial"/>
          <w:bCs/>
          <w:iCs/>
        </w:rPr>
      </w:pPr>
    </w:p>
    <w:p w14:paraId="0B273679" w14:textId="77777777" w:rsidR="007F67FD" w:rsidRPr="00545847" w:rsidRDefault="007F67FD" w:rsidP="00397AA6">
      <w:pPr>
        <w:spacing w:line="360" w:lineRule="auto"/>
        <w:ind w:left="4253"/>
        <w:rPr>
          <w:rFonts w:eastAsia="Calibri" w:cs="Arial"/>
          <w:bCs/>
          <w:iCs/>
        </w:rPr>
      </w:pPr>
    </w:p>
    <w:p w14:paraId="3DB8C4A5" w14:textId="77777777" w:rsidR="00397AA6" w:rsidRPr="00545847" w:rsidRDefault="00397AA6" w:rsidP="00397AA6">
      <w:pPr>
        <w:spacing w:line="360" w:lineRule="auto"/>
        <w:ind w:left="4253"/>
        <w:rPr>
          <w:rFonts w:eastAsia="Calibri" w:cs="Arial"/>
          <w:bCs/>
          <w:iCs/>
        </w:rPr>
      </w:pPr>
    </w:p>
    <w:p w14:paraId="1855548D" w14:textId="50A4A4BE" w:rsidR="003D6D0C" w:rsidRPr="00545847" w:rsidRDefault="00C90BA2" w:rsidP="007F67FD">
      <w:pPr>
        <w:spacing w:line="360" w:lineRule="auto"/>
        <w:ind w:left="4253"/>
        <w:jc w:val="right"/>
        <w:rPr>
          <w:rFonts w:eastAsia="Calibri" w:cs="Arial"/>
          <w:bCs/>
          <w:i/>
          <w:lang w:val="en-US"/>
        </w:rPr>
      </w:pPr>
      <w:r w:rsidRPr="00545847">
        <w:rPr>
          <w:rFonts w:eastAsia="Calibri" w:cs="Arial"/>
          <w:bCs/>
          <w:i/>
          <w:lang w:val="en-US"/>
        </w:rPr>
        <w:t>To God and to my parents</w:t>
      </w:r>
      <w:r w:rsidR="00397AA6" w:rsidRPr="00545847">
        <w:rPr>
          <w:rFonts w:eastAsia="Calibri" w:cs="Arial"/>
          <w:bCs/>
          <w:i/>
          <w:lang w:val="en-US"/>
        </w:rPr>
        <w:t>.</w:t>
      </w:r>
    </w:p>
    <w:p w14:paraId="1C9960CB" w14:textId="77777777" w:rsidR="00D0448F" w:rsidRPr="00545847" w:rsidRDefault="00D0448F" w:rsidP="00EE3833">
      <w:pPr>
        <w:spacing w:line="360" w:lineRule="auto"/>
        <w:jc w:val="center"/>
        <w:rPr>
          <w:rFonts w:eastAsia="Calibri" w:cs="Arial"/>
          <w:bCs/>
          <w:iCs/>
          <w:lang w:val="en-US"/>
        </w:rPr>
      </w:pPr>
    </w:p>
    <w:p w14:paraId="3C44C09E" w14:textId="4DE66952" w:rsidR="00E11C8E" w:rsidRPr="00545847" w:rsidRDefault="00E11C8E" w:rsidP="00ED7EDA">
      <w:pPr>
        <w:tabs>
          <w:tab w:val="left" w:pos="851"/>
        </w:tabs>
        <w:spacing w:line="360" w:lineRule="auto"/>
        <w:jc w:val="center"/>
        <w:rPr>
          <w:rFonts w:cs="Arial"/>
          <w:b/>
          <w:bCs/>
          <w:lang w:val="en-US"/>
        </w:rPr>
      </w:pPr>
      <w:r w:rsidRPr="00545847">
        <w:rPr>
          <w:rFonts w:cs="Arial"/>
          <w:lang w:val="en-US"/>
        </w:rPr>
        <w:br w:type="page"/>
      </w:r>
      <w:r w:rsidR="00C90BA2" w:rsidRPr="00545847">
        <w:rPr>
          <w:rFonts w:cs="Arial"/>
          <w:b/>
          <w:bCs/>
          <w:lang w:val="en-US"/>
        </w:rPr>
        <w:lastRenderedPageBreak/>
        <w:t>ACKNOWLEDG</w:t>
      </w:r>
      <w:r w:rsidR="00E30AC7" w:rsidRPr="00545847">
        <w:rPr>
          <w:rFonts w:cs="Arial"/>
          <w:b/>
          <w:bCs/>
          <w:lang w:val="en-US"/>
        </w:rPr>
        <w:t>E</w:t>
      </w:r>
      <w:r w:rsidR="00C90BA2" w:rsidRPr="00545847">
        <w:rPr>
          <w:rFonts w:cs="Arial"/>
          <w:b/>
          <w:bCs/>
          <w:lang w:val="en-US"/>
        </w:rPr>
        <w:t>MENTS</w:t>
      </w:r>
    </w:p>
    <w:p w14:paraId="349E3269" w14:textId="77777777" w:rsidR="00E11C8E" w:rsidRPr="00545847" w:rsidRDefault="00E11C8E" w:rsidP="00D0448F">
      <w:pPr>
        <w:spacing w:line="360" w:lineRule="auto"/>
        <w:ind w:firstLine="851"/>
        <w:rPr>
          <w:rFonts w:cs="Arial"/>
          <w:lang w:val="en-US"/>
        </w:rPr>
      </w:pPr>
    </w:p>
    <w:p w14:paraId="3400A4C9" w14:textId="06AE90DF" w:rsidR="00E11C8E" w:rsidRPr="00545847" w:rsidRDefault="00C90BA2" w:rsidP="000F3706">
      <w:pPr>
        <w:spacing w:line="360" w:lineRule="auto"/>
        <w:ind w:firstLine="851"/>
        <w:jc w:val="both"/>
        <w:rPr>
          <w:rFonts w:cs="Arial"/>
          <w:szCs w:val="24"/>
          <w:lang w:val="en-US"/>
        </w:rPr>
      </w:pPr>
      <w:r w:rsidRPr="00545847">
        <w:rPr>
          <w:rFonts w:cs="Arial"/>
          <w:szCs w:val="24"/>
          <w:lang w:val="en-US"/>
        </w:rPr>
        <w:t>To God</w:t>
      </w:r>
      <w:r w:rsidR="00381309" w:rsidRPr="00545847">
        <w:rPr>
          <w:rFonts w:cs="Arial"/>
          <w:szCs w:val="24"/>
          <w:lang w:val="en-US"/>
        </w:rPr>
        <w:t>.</w:t>
      </w:r>
    </w:p>
    <w:p w14:paraId="2CABEE39" w14:textId="2417DCB8" w:rsidR="00381309" w:rsidRPr="00545847" w:rsidRDefault="00C90BA2" w:rsidP="000F3706">
      <w:pPr>
        <w:spacing w:line="360" w:lineRule="auto"/>
        <w:ind w:firstLine="851"/>
        <w:jc w:val="both"/>
        <w:rPr>
          <w:rFonts w:cs="Arial"/>
          <w:szCs w:val="24"/>
          <w:lang w:val="en-US"/>
        </w:rPr>
      </w:pPr>
      <w:r w:rsidRPr="00545847">
        <w:rPr>
          <w:rFonts w:cs="Arial"/>
          <w:szCs w:val="24"/>
          <w:lang w:val="en-US"/>
        </w:rPr>
        <w:t>To my parents</w:t>
      </w:r>
      <w:r w:rsidR="00381309" w:rsidRPr="00545847">
        <w:rPr>
          <w:rFonts w:cs="Arial"/>
          <w:szCs w:val="24"/>
          <w:lang w:val="en-US"/>
        </w:rPr>
        <w:t>.</w:t>
      </w:r>
    </w:p>
    <w:p w14:paraId="4D4E0999" w14:textId="5E5687C0" w:rsidR="007358AE" w:rsidRPr="00545847" w:rsidRDefault="007358AE" w:rsidP="000F3706">
      <w:pPr>
        <w:spacing w:line="360" w:lineRule="auto"/>
        <w:ind w:firstLine="851"/>
        <w:jc w:val="both"/>
        <w:rPr>
          <w:rFonts w:cs="Arial"/>
          <w:szCs w:val="24"/>
          <w:lang w:val="en-US"/>
        </w:rPr>
      </w:pPr>
      <w:r w:rsidRPr="00545847">
        <w:rPr>
          <w:rStyle w:val="tlid-translation"/>
          <w:rFonts w:cs="Arial"/>
          <w:lang w:val="en"/>
        </w:rPr>
        <w:t xml:space="preserve">To the Federal University of </w:t>
      </w:r>
      <w:proofErr w:type="spellStart"/>
      <w:r w:rsidRPr="00545847">
        <w:rPr>
          <w:rStyle w:val="tlid-translation"/>
          <w:rFonts w:cs="Arial"/>
          <w:lang w:val="en"/>
        </w:rPr>
        <w:t>Viçosa</w:t>
      </w:r>
      <w:proofErr w:type="spellEnd"/>
      <w:r w:rsidRPr="00545847">
        <w:rPr>
          <w:rStyle w:val="tlid-translation"/>
          <w:rFonts w:cs="Arial"/>
          <w:lang w:val="en"/>
        </w:rPr>
        <w:t>, for the opportunity to complete the postgraduate course.</w:t>
      </w:r>
    </w:p>
    <w:p w14:paraId="1A2E0D75" w14:textId="2E7B5A90" w:rsidR="00381309" w:rsidRPr="00545847" w:rsidRDefault="00C90BA2" w:rsidP="000F3706">
      <w:pPr>
        <w:spacing w:line="360" w:lineRule="auto"/>
        <w:ind w:firstLine="851"/>
        <w:jc w:val="both"/>
        <w:rPr>
          <w:rFonts w:cs="Arial"/>
          <w:szCs w:val="24"/>
        </w:rPr>
      </w:pPr>
      <w:proofErr w:type="spellStart"/>
      <w:r w:rsidRPr="00545847">
        <w:rPr>
          <w:rFonts w:cs="Arial"/>
          <w:szCs w:val="24"/>
        </w:rPr>
        <w:t>This</w:t>
      </w:r>
      <w:proofErr w:type="spellEnd"/>
      <w:r w:rsidRPr="00545847">
        <w:rPr>
          <w:rFonts w:cs="Arial"/>
          <w:szCs w:val="24"/>
        </w:rPr>
        <w:t xml:space="preserve"> </w:t>
      </w:r>
      <w:proofErr w:type="spellStart"/>
      <w:r w:rsidRPr="00545847">
        <w:rPr>
          <w:rFonts w:cs="Arial"/>
          <w:szCs w:val="24"/>
        </w:rPr>
        <w:t>study</w:t>
      </w:r>
      <w:proofErr w:type="spellEnd"/>
      <w:r w:rsidRPr="00545847">
        <w:rPr>
          <w:rFonts w:cs="Arial"/>
          <w:szCs w:val="24"/>
        </w:rPr>
        <w:t xml:space="preserve"> </w:t>
      </w:r>
      <w:proofErr w:type="spellStart"/>
      <w:r w:rsidRPr="00545847">
        <w:rPr>
          <w:rFonts w:cs="Arial"/>
          <w:szCs w:val="24"/>
        </w:rPr>
        <w:t>was</w:t>
      </w:r>
      <w:proofErr w:type="spellEnd"/>
      <w:r w:rsidRPr="00545847">
        <w:rPr>
          <w:rFonts w:cs="Arial"/>
          <w:szCs w:val="24"/>
        </w:rPr>
        <w:t xml:space="preserve"> </w:t>
      </w:r>
      <w:proofErr w:type="spellStart"/>
      <w:r w:rsidRPr="00545847">
        <w:rPr>
          <w:rFonts w:cs="Arial"/>
          <w:szCs w:val="24"/>
        </w:rPr>
        <w:t>financed</w:t>
      </w:r>
      <w:proofErr w:type="spellEnd"/>
      <w:r w:rsidRPr="00545847">
        <w:rPr>
          <w:rFonts w:cs="Arial"/>
          <w:szCs w:val="24"/>
        </w:rPr>
        <w:t xml:space="preserve"> in </w:t>
      </w:r>
      <w:proofErr w:type="spellStart"/>
      <w:r w:rsidRPr="00545847">
        <w:rPr>
          <w:rFonts w:cs="Arial"/>
          <w:szCs w:val="24"/>
        </w:rPr>
        <w:t>part</w:t>
      </w:r>
      <w:proofErr w:type="spellEnd"/>
      <w:r w:rsidRPr="00545847">
        <w:rPr>
          <w:rFonts w:cs="Arial"/>
          <w:szCs w:val="24"/>
        </w:rPr>
        <w:t xml:space="preserve"> </w:t>
      </w:r>
      <w:proofErr w:type="spellStart"/>
      <w:r w:rsidRPr="00545847">
        <w:rPr>
          <w:rFonts w:cs="Arial"/>
          <w:szCs w:val="24"/>
        </w:rPr>
        <w:t>by</w:t>
      </w:r>
      <w:proofErr w:type="spellEnd"/>
      <w:r w:rsidRPr="00545847">
        <w:rPr>
          <w:rFonts w:cs="Arial"/>
          <w:szCs w:val="24"/>
        </w:rPr>
        <w:t xml:space="preserve"> </w:t>
      </w:r>
      <w:proofErr w:type="spellStart"/>
      <w:r w:rsidRPr="00545847">
        <w:rPr>
          <w:rFonts w:cs="Arial"/>
          <w:szCs w:val="24"/>
        </w:rPr>
        <w:t>the</w:t>
      </w:r>
      <w:proofErr w:type="spellEnd"/>
      <w:r w:rsidRPr="00545847">
        <w:rPr>
          <w:rFonts w:cs="Arial"/>
          <w:szCs w:val="24"/>
        </w:rPr>
        <w:t xml:space="preserve"> </w:t>
      </w:r>
      <w:r w:rsidR="00F274E0" w:rsidRPr="00545847">
        <w:rPr>
          <w:rFonts w:cs="Arial"/>
          <w:szCs w:val="24"/>
        </w:rPr>
        <w:t>Coordenação de Aperfei</w:t>
      </w:r>
      <w:r w:rsidR="005209CD" w:rsidRPr="00545847">
        <w:rPr>
          <w:rFonts w:cs="Arial"/>
          <w:szCs w:val="24"/>
        </w:rPr>
        <w:t xml:space="preserve">çoamento de Pessoal de Nível Superior – Brasil (CAPES) – </w:t>
      </w:r>
      <w:proofErr w:type="spellStart"/>
      <w:r w:rsidRPr="00545847">
        <w:rPr>
          <w:rFonts w:cs="Arial"/>
          <w:szCs w:val="24"/>
        </w:rPr>
        <w:t>Finance</w:t>
      </w:r>
      <w:proofErr w:type="spellEnd"/>
      <w:r w:rsidRPr="00545847">
        <w:rPr>
          <w:rFonts w:cs="Arial"/>
          <w:szCs w:val="24"/>
        </w:rPr>
        <w:t xml:space="preserve"> </w:t>
      </w:r>
      <w:proofErr w:type="spellStart"/>
      <w:r w:rsidRPr="00545847">
        <w:rPr>
          <w:rFonts w:cs="Arial"/>
          <w:szCs w:val="24"/>
        </w:rPr>
        <w:t>Code</w:t>
      </w:r>
      <w:proofErr w:type="spellEnd"/>
      <w:r w:rsidR="005209CD" w:rsidRPr="00545847">
        <w:rPr>
          <w:rFonts w:cs="Arial"/>
          <w:szCs w:val="24"/>
        </w:rPr>
        <w:t xml:space="preserve"> 001.</w:t>
      </w:r>
    </w:p>
    <w:p w14:paraId="778ECAC1" w14:textId="18F11204" w:rsidR="007358AE" w:rsidRPr="00545847" w:rsidRDefault="007358AE" w:rsidP="000F3706">
      <w:pPr>
        <w:spacing w:line="360" w:lineRule="auto"/>
        <w:ind w:firstLine="851"/>
        <w:jc w:val="both"/>
        <w:rPr>
          <w:rStyle w:val="tlid-translation"/>
          <w:rFonts w:cs="Arial"/>
          <w:color w:val="FF0000"/>
        </w:rPr>
      </w:pPr>
      <w:proofErr w:type="spellStart"/>
      <w:r w:rsidRPr="00545847">
        <w:rPr>
          <w:rStyle w:val="tlid-translation"/>
          <w:rFonts w:cs="Arial"/>
          <w:color w:val="FF0000"/>
        </w:rPr>
        <w:t>To</w:t>
      </w:r>
      <w:proofErr w:type="spellEnd"/>
      <w:r w:rsidRPr="00545847">
        <w:rPr>
          <w:rStyle w:val="tlid-translation"/>
          <w:rFonts w:cs="Arial"/>
          <w:color w:val="FF0000"/>
        </w:rPr>
        <w:t xml:space="preserve"> </w:t>
      </w:r>
      <w:proofErr w:type="spellStart"/>
      <w:r w:rsidRPr="00545847">
        <w:rPr>
          <w:rStyle w:val="tlid-translation"/>
          <w:rFonts w:cs="Arial"/>
          <w:color w:val="FF0000"/>
        </w:rPr>
        <w:t>the</w:t>
      </w:r>
      <w:proofErr w:type="spellEnd"/>
      <w:r w:rsidRPr="00545847">
        <w:rPr>
          <w:rStyle w:val="tlid-translation"/>
          <w:rFonts w:cs="Arial"/>
          <w:color w:val="FF0000"/>
        </w:rPr>
        <w:t xml:space="preserve"> </w:t>
      </w:r>
      <w:r w:rsidRPr="00545847">
        <w:rPr>
          <w:rFonts w:cs="Arial"/>
          <w:color w:val="FF0000"/>
          <w:szCs w:val="24"/>
        </w:rPr>
        <w:t>Conselho Nacional de Desenvolvimento Científico e Tecnológico</w:t>
      </w:r>
      <w:r w:rsidRPr="00545847">
        <w:rPr>
          <w:rStyle w:val="tlid-translation"/>
          <w:rFonts w:cs="Arial"/>
          <w:color w:val="FF0000"/>
        </w:rPr>
        <w:t xml:space="preserve"> (CNPq), for </w:t>
      </w:r>
      <w:proofErr w:type="spellStart"/>
      <w:r w:rsidRPr="00545847">
        <w:rPr>
          <w:rStyle w:val="tlid-translation"/>
          <w:rFonts w:cs="Arial"/>
          <w:color w:val="FF0000"/>
        </w:rPr>
        <w:t>granting</w:t>
      </w:r>
      <w:proofErr w:type="spellEnd"/>
      <w:r w:rsidRPr="00545847">
        <w:rPr>
          <w:rStyle w:val="tlid-translation"/>
          <w:rFonts w:cs="Arial"/>
          <w:color w:val="FF0000"/>
        </w:rPr>
        <w:t xml:space="preserve"> </w:t>
      </w:r>
      <w:proofErr w:type="spellStart"/>
      <w:r w:rsidRPr="00545847">
        <w:rPr>
          <w:rStyle w:val="tlid-translation"/>
          <w:rFonts w:cs="Arial"/>
          <w:color w:val="FF0000"/>
        </w:rPr>
        <w:t>the</w:t>
      </w:r>
      <w:proofErr w:type="spellEnd"/>
      <w:r w:rsidRPr="00545847">
        <w:rPr>
          <w:rStyle w:val="tlid-translation"/>
          <w:rFonts w:cs="Arial"/>
          <w:color w:val="FF0000"/>
        </w:rPr>
        <w:t xml:space="preserve"> </w:t>
      </w:r>
      <w:proofErr w:type="spellStart"/>
      <w:r w:rsidRPr="00545847">
        <w:rPr>
          <w:rStyle w:val="tlid-translation"/>
          <w:rFonts w:cs="Arial"/>
          <w:color w:val="FF0000"/>
        </w:rPr>
        <w:t>scholarship</w:t>
      </w:r>
      <w:proofErr w:type="spellEnd"/>
      <w:r w:rsidRPr="00545847">
        <w:rPr>
          <w:rStyle w:val="tlid-translation"/>
          <w:rFonts w:cs="Arial"/>
          <w:color w:val="FF0000"/>
        </w:rPr>
        <w:t>.</w:t>
      </w:r>
    </w:p>
    <w:p w14:paraId="7315D96D" w14:textId="74B05171" w:rsidR="007358AE" w:rsidRPr="00545847" w:rsidRDefault="007358AE" w:rsidP="000F3706">
      <w:pPr>
        <w:spacing w:line="360" w:lineRule="auto"/>
        <w:ind w:firstLine="851"/>
        <w:jc w:val="both"/>
        <w:rPr>
          <w:rStyle w:val="tlid-translation"/>
          <w:rFonts w:cs="Arial"/>
          <w:color w:val="FF0000"/>
        </w:rPr>
      </w:pPr>
      <w:r w:rsidRPr="00545847">
        <w:rPr>
          <w:rStyle w:val="tlid-translation"/>
          <w:rFonts w:cs="Arial"/>
          <w:color w:val="FF0000"/>
        </w:rPr>
        <w:t xml:space="preserve">To the </w:t>
      </w:r>
      <w:r w:rsidRPr="00545847">
        <w:rPr>
          <w:rFonts w:cs="Arial"/>
          <w:color w:val="FF0000"/>
          <w:szCs w:val="24"/>
        </w:rPr>
        <w:t>Fundação de Amparo à Pesquisa do Estado de Minas Gerais</w:t>
      </w:r>
      <w:r w:rsidRPr="00545847">
        <w:rPr>
          <w:rStyle w:val="tlid-translation"/>
          <w:rFonts w:cs="Arial"/>
          <w:color w:val="FF0000"/>
        </w:rPr>
        <w:t xml:space="preserve"> (FAPEMIG), for </w:t>
      </w:r>
      <w:proofErr w:type="spellStart"/>
      <w:r w:rsidRPr="00545847">
        <w:rPr>
          <w:rStyle w:val="tlid-translation"/>
          <w:rFonts w:cs="Arial"/>
          <w:color w:val="FF0000"/>
        </w:rPr>
        <w:t>granting</w:t>
      </w:r>
      <w:proofErr w:type="spellEnd"/>
      <w:r w:rsidRPr="00545847">
        <w:rPr>
          <w:rStyle w:val="tlid-translation"/>
          <w:rFonts w:cs="Arial"/>
          <w:color w:val="FF0000"/>
        </w:rPr>
        <w:t xml:space="preserve"> </w:t>
      </w:r>
      <w:proofErr w:type="spellStart"/>
      <w:r w:rsidRPr="00545847">
        <w:rPr>
          <w:rStyle w:val="tlid-translation"/>
          <w:rFonts w:cs="Arial"/>
          <w:color w:val="FF0000"/>
        </w:rPr>
        <w:t>the</w:t>
      </w:r>
      <w:proofErr w:type="spellEnd"/>
      <w:r w:rsidRPr="00545847">
        <w:rPr>
          <w:rStyle w:val="tlid-translation"/>
          <w:rFonts w:cs="Arial"/>
          <w:color w:val="FF0000"/>
        </w:rPr>
        <w:t xml:space="preserve"> </w:t>
      </w:r>
      <w:proofErr w:type="spellStart"/>
      <w:r w:rsidRPr="00545847">
        <w:rPr>
          <w:rStyle w:val="tlid-translation"/>
          <w:rFonts w:cs="Arial"/>
          <w:color w:val="FF0000"/>
        </w:rPr>
        <w:t>scholarship</w:t>
      </w:r>
      <w:proofErr w:type="spellEnd"/>
      <w:r w:rsidRPr="00545847">
        <w:rPr>
          <w:rStyle w:val="tlid-translation"/>
          <w:rFonts w:cs="Arial"/>
          <w:color w:val="FF0000"/>
        </w:rPr>
        <w:t>.</w:t>
      </w:r>
    </w:p>
    <w:p w14:paraId="2B314B9F" w14:textId="21A01199" w:rsidR="00C4189E" w:rsidRPr="00545847" w:rsidRDefault="00C4189E" w:rsidP="000F3706">
      <w:pPr>
        <w:spacing w:line="360" w:lineRule="auto"/>
        <w:ind w:firstLine="851"/>
        <w:jc w:val="both"/>
        <w:rPr>
          <w:rFonts w:cs="Arial"/>
          <w:color w:val="FF0000"/>
          <w:szCs w:val="24"/>
        </w:rPr>
      </w:pPr>
      <w:proofErr w:type="spellStart"/>
      <w:r w:rsidRPr="00545847">
        <w:rPr>
          <w:rStyle w:val="tlid-translation"/>
          <w:rFonts w:cs="Arial"/>
          <w:color w:val="FF0000"/>
        </w:rPr>
        <w:t>To</w:t>
      </w:r>
      <w:proofErr w:type="spellEnd"/>
      <w:r w:rsidRPr="00545847">
        <w:rPr>
          <w:rStyle w:val="tlid-translation"/>
          <w:rFonts w:cs="Arial"/>
          <w:color w:val="FF0000"/>
        </w:rPr>
        <w:t xml:space="preserve"> </w:t>
      </w:r>
      <w:proofErr w:type="spellStart"/>
      <w:r w:rsidRPr="00545847">
        <w:rPr>
          <w:rStyle w:val="tlid-translation"/>
          <w:rFonts w:cs="Arial"/>
          <w:color w:val="FF0000"/>
        </w:rPr>
        <w:t>the</w:t>
      </w:r>
      <w:proofErr w:type="spellEnd"/>
      <w:r w:rsidRPr="00545847">
        <w:rPr>
          <w:rStyle w:val="tlid-translation"/>
          <w:rFonts w:cs="Arial"/>
          <w:color w:val="FF0000"/>
        </w:rPr>
        <w:t xml:space="preserve"> Coordenação de Aperfeiçoamento de Pessoal de Nível Superior (CAPES), </w:t>
      </w:r>
      <w:proofErr w:type="spellStart"/>
      <w:r w:rsidRPr="00545847">
        <w:rPr>
          <w:rStyle w:val="tlid-translation"/>
          <w:rFonts w:cs="Arial"/>
          <w:color w:val="FF0000"/>
        </w:rPr>
        <w:t>to</w:t>
      </w:r>
      <w:proofErr w:type="spellEnd"/>
      <w:r w:rsidRPr="00545847">
        <w:rPr>
          <w:rStyle w:val="tlid-translation"/>
          <w:rFonts w:cs="Arial"/>
          <w:color w:val="FF0000"/>
        </w:rPr>
        <w:t xml:space="preserve"> </w:t>
      </w:r>
      <w:proofErr w:type="spellStart"/>
      <w:r w:rsidRPr="00545847">
        <w:rPr>
          <w:rStyle w:val="tlid-translation"/>
          <w:rFonts w:cs="Arial"/>
          <w:color w:val="FF0000"/>
        </w:rPr>
        <w:t>granting</w:t>
      </w:r>
      <w:proofErr w:type="spellEnd"/>
      <w:r w:rsidRPr="00545847">
        <w:rPr>
          <w:rStyle w:val="tlid-translation"/>
          <w:rFonts w:cs="Arial"/>
          <w:color w:val="FF0000"/>
        </w:rPr>
        <w:t xml:space="preserve"> </w:t>
      </w:r>
      <w:proofErr w:type="spellStart"/>
      <w:r w:rsidRPr="00545847">
        <w:rPr>
          <w:rStyle w:val="tlid-translation"/>
          <w:rFonts w:cs="Arial"/>
          <w:color w:val="FF0000"/>
        </w:rPr>
        <w:t>the</w:t>
      </w:r>
      <w:proofErr w:type="spellEnd"/>
      <w:r w:rsidRPr="00545847">
        <w:rPr>
          <w:rStyle w:val="tlid-translation"/>
          <w:rFonts w:cs="Arial"/>
          <w:color w:val="FF0000"/>
        </w:rPr>
        <w:t xml:space="preserve"> </w:t>
      </w:r>
      <w:proofErr w:type="spellStart"/>
      <w:r w:rsidRPr="00545847">
        <w:rPr>
          <w:rStyle w:val="tlid-translation"/>
          <w:rFonts w:cs="Arial"/>
          <w:color w:val="FF0000"/>
        </w:rPr>
        <w:t>scholarship</w:t>
      </w:r>
      <w:proofErr w:type="spellEnd"/>
      <w:r w:rsidRPr="00545847">
        <w:rPr>
          <w:rStyle w:val="tlid-translation"/>
          <w:rFonts w:cs="Arial"/>
          <w:color w:val="FF0000"/>
        </w:rPr>
        <w:t>.</w:t>
      </w:r>
    </w:p>
    <w:p w14:paraId="79D5B1C0" w14:textId="1610FCA0" w:rsidR="006C4BD8" w:rsidRPr="00545847" w:rsidRDefault="006C4BD8" w:rsidP="000F3706">
      <w:pPr>
        <w:spacing w:line="360" w:lineRule="auto"/>
        <w:ind w:firstLine="851"/>
        <w:jc w:val="both"/>
        <w:rPr>
          <w:rFonts w:cs="Arial"/>
          <w:szCs w:val="24"/>
        </w:rPr>
      </w:pPr>
    </w:p>
    <w:p w14:paraId="17BE872B" w14:textId="77777777" w:rsidR="00EB5597" w:rsidRPr="00545847" w:rsidRDefault="00EB5597">
      <w:pPr>
        <w:rPr>
          <w:rFonts w:cs="Arial"/>
        </w:rPr>
      </w:pPr>
    </w:p>
    <w:p w14:paraId="0F5114E1" w14:textId="77777777" w:rsidR="0020184A" w:rsidRPr="00545847" w:rsidRDefault="0020184A">
      <w:pPr>
        <w:rPr>
          <w:rFonts w:cs="Arial"/>
        </w:rPr>
      </w:pPr>
      <w:r w:rsidRPr="00545847">
        <w:rPr>
          <w:rFonts w:cs="Arial"/>
        </w:rPr>
        <w:br w:type="page"/>
      </w:r>
    </w:p>
    <w:p w14:paraId="2B46B96A" w14:textId="77777777" w:rsidR="0020184A" w:rsidRPr="00545847" w:rsidRDefault="0020184A">
      <w:pPr>
        <w:rPr>
          <w:rFonts w:cs="Arial"/>
        </w:rPr>
      </w:pPr>
    </w:p>
    <w:p w14:paraId="6FF37BFC" w14:textId="77777777" w:rsidR="0020184A" w:rsidRPr="00545847" w:rsidRDefault="0020184A">
      <w:pPr>
        <w:rPr>
          <w:rFonts w:cs="Arial"/>
        </w:rPr>
      </w:pPr>
    </w:p>
    <w:p w14:paraId="71508F76" w14:textId="77777777" w:rsidR="0020184A" w:rsidRPr="00545847" w:rsidRDefault="0020184A">
      <w:pPr>
        <w:rPr>
          <w:rFonts w:cs="Arial"/>
        </w:rPr>
      </w:pPr>
    </w:p>
    <w:p w14:paraId="24B4ED4A" w14:textId="77777777" w:rsidR="0020184A" w:rsidRPr="00545847" w:rsidRDefault="0020184A">
      <w:pPr>
        <w:rPr>
          <w:rFonts w:cs="Arial"/>
        </w:rPr>
      </w:pPr>
    </w:p>
    <w:p w14:paraId="36628853" w14:textId="77777777" w:rsidR="0020184A" w:rsidRPr="00545847" w:rsidRDefault="0020184A">
      <w:pPr>
        <w:rPr>
          <w:rFonts w:cs="Arial"/>
        </w:rPr>
      </w:pPr>
    </w:p>
    <w:p w14:paraId="19E9BDE5" w14:textId="77777777" w:rsidR="0020184A" w:rsidRPr="00545847" w:rsidRDefault="0020184A">
      <w:pPr>
        <w:rPr>
          <w:rFonts w:cs="Arial"/>
        </w:rPr>
      </w:pPr>
    </w:p>
    <w:p w14:paraId="61CA4BD3" w14:textId="77777777" w:rsidR="0020184A" w:rsidRPr="00545847" w:rsidRDefault="0020184A">
      <w:pPr>
        <w:rPr>
          <w:rFonts w:cs="Arial"/>
        </w:rPr>
      </w:pPr>
    </w:p>
    <w:p w14:paraId="2F2AB652" w14:textId="77777777" w:rsidR="0020184A" w:rsidRPr="00545847" w:rsidRDefault="0020184A">
      <w:pPr>
        <w:rPr>
          <w:rFonts w:cs="Arial"/>
        </w:rPr>
      </w:pPr>
    </w:p>
    <w:p w14:paraId="05BC3911" w14:textId="77777777" w:rsidR="0020184A" w:rsidRPr="00545847" w:rsidRDefault="0020184A">
      <w:pPr>
        <w:rPr>
          <w:rFonts w:cs="Arial"/>
        </w:rPr>
      </w:pPr>
    </w:p>
    <w:p w14:paraId="2FB6CA0D" w14:textId="77777777" w:rsidR="0020184A" w:rsidRPr="00545847" w:rsidRDefault="0020184A">
      <w:pPr>
        <w:rPr>
          <w:rFonts w:cs="Arial"/>
        </w:rPr>
      </w:pPr>
    </w:p>
    <w:p w14:paraId="3DD9455E" w14:textId="77777777" w:rsidR="0020184A" w:rsidRPr="00545847" w:rsidRDefault="0020184A">
      <w:pPr>
        <w:rPr>
          <w:rFonts w:cs="Arial"/>
        </w:rPr>
      </w:pPr>
    </w:p>
    <w:p w14:paraId="68146386" w14:textId="77777777" w:rsidR="0020184A" w:rsidRPr="00545847" w:rsidRDefault="0020184A">
      <w:pPr>
        <w:rPr>
          <w:rFonts w:cs="Arial"/>
        </w:rPr>
      </w:pPr>
    </w:p>
    <w:p w14:paraId="014F2E43" w14:textId="77777777" w:rsidR="0020184A" w:rsidRPr="00545847" w:rsidRDefault="0020184A">
      <w:pPr>
        <w:rPr>
          <w:rFonts w:cs="Arial"/>
        </w:rPr>
      </w:pPr>
    </w:p>
    <w:p w14:paraId="1E1A0792" w14:textId="77777777" w:rsidR="0020184A" w:rsidRPr="00545847" w:rsidRDefault="0020184A">
      <w:pPr>
        <w:rPr>
          <w:rFonts w:cs="Arial"/>
        </w:rPr>
      </w:pPr>
    </w:p>
    <w:p w14:paraId="2D45657A" w14:textId="77777777" w:rsidR="0020184A" w:rsidRPr="00545847" w:rsidRDefault="0020184A">
      <w:pPr>
        <w:rPr>
          <w:rFonts w:cs="Arial"/>
        </w:rPr>
      </w:pPr>
    </w:p>
    <w:p w14:paraId="351A0D79" w14:textId="77777777" w:rsidR="0020184A" w:rsidRPr="00545847" w:rsidRDefault="0020184A">
      <w:pPr>
        <w:rPr>
          <w:rFonts w:cs="Arial"/>
        </w:rPr>
      </w:pPr>
    </w:p>
    <w:p w14:paraId="2FE3DA76" w14:textId="77777777" w:rsidR="0020184A" w:rsidRPr="00545847" w:rsidRDefault="0020184A">
      <w:pPr>
        <w:rPr>
          <w:rFonts w:cs="Arial"/>
        </w:rPr>
      </w:pPr>
    </w:p>
    <w:p w14:paraId="74D76877" w14:textId="77777777" w:rsidR="0020184A" w:rsidRPr="00545847" w:rsidRDefault="0020184A">
      <w:pPr>
        <w:rPr>
          <w:rFonts w:cs="Arial"/>
        </w:rPr>
      </w:pPr>
    </w:p>
    <w:p w14:paraId="66DD1160" w14:textId="77777777" w:rsidR="0020184A" w:rsidRPr="00545847" w:rsidRDefault="0020184A">
      <w:pPr>
        <w:rPr>
          <w:rFonts w:cs="Arial"/>
        </w:rPr>
      </w:pPr>
    </w:p>
    <w:p w14:paraId="2A645D01" w14:textId="77777777" w:rsidR="0020184A" w:rsidRPr="00545847" w:rsidRDefault="0020184A">
      <w:pPr>
        <w:rPr>
          <w:rFonts w:cs="Arial"/>
        </w:rPr>
      </w:pPr>
    </w:p>
    <w:p w14:paraId="1D3BAFFE" w14:textId="77777777" w:rsidR="0020184A" w:rsidRPr="00545847" w:rsidRDefault="0020184A">
      <w:pPr>
        <w:rPr>
          <w:rFonts w:cs="Arial"/>
        </w:rPr>
      </w:pPr>
    </w:p>
    <w:p w14:paraId="1DC950D3" w14:textId="77777777" w:rsidR="0020184A" w:rsidRPr="00545847" w:rsidRDefault="0020184A">
      <w:pPr>
        <w:rPr>
          <w:rFonts w:cs="Arial"/>
        </w:rPr>
      </w:pPr>
    </w:p>
    <w:p w14:paraId="44D896BC" w14:textId="77777777" w:rsidR="0020184A" w:rsidRPr="00545847" w:rsidRDefault="0020184A">
      <w:pPr>
        <w:rPr>
          <w:rFonts w:cs="Arial"/>
        </w:rPr>
      </w:pPr>
    </w:p>
    <w:p w14:paraId="6CAC3B46" w14:textId="77777777" w:rsidR="0020184A" w:rsidRPr="00545847" w:rsidRDefault="0020184A">
      <w:pPr>
        <w:rPr>
          <w:rFonts w:cs="Arial"/>
        </w:rPr>
      </w:pPr>
    </w:p>
    <w:p w14:paraId="0D97FFE3" w14:textId="77777777" w:rsidR="0020184A" w:rsidRPr="00545847" w:rsidRDefault="0020184A" w:rsidP="0020184A">
      <w:pPr>
        <w:ind w:left="3969"/>
        <w:jc w:val="both"/>
        <w:rPr>
          <w:rFonts w:cs="Arial"/>
          <w:i/>
          <w:iCs/>
          <w:sz w:val="20"/>
        </w:rPr>
      </w:pPr>
    </w:p>
    <w:p w14:paraId="1199C272" w14:textId="77777777" w:rsidR="0020184A" w:rsidRPr="00545847" w:rsidRDefault="0020184A" w:rsidP="0020184A">
      <w:pPr>
        <w:ind w:left="3969"/>
        <w:jc w:val="both"/>
        <w:rPr>
          <w:rFonts w:cs="Arial"/>
          <w:i/>
          <w:iCs/>
          <w:sz w:val="20"/>
        </w:rPr>
      </w:pPr>
    </w:p>
    <w:p w14:paraId="7710DA90" w14:textId="77777777" w:rsidR="0020184A" w:rsidRPr="00545847" w:rsidRDefault="0020184A" w:rsidP="0020184A">
      <w:pPr>
        <w:ind w:left="3969"/>
        <w:jc w:val="both"/>
        <w:rPr>
          <w:rFonts w:cs="Arial"/>
          <w:i/>
          <w:iCs/>
          <w:sz w:val="20"/>
        </w:rPr>
      </w:pPr>
    </w:p>
    <w:p w14:paraId="2A9955ED" w14:textId="77777777" w:rsidR="0020184A" w:rsidRPr="00545847" w:rsidRDefault="0020184A" w:rsidP="0020184A">
      <w:pPr>
        <w:ind w:left="3969"/>
        <w:jc w:val="both"/>
        <w:rPr>
          <w:rFonts w:cs="Arial"/>
          <w:i/>
          <w:iCs/>
          <w:sz w:val="20"/>
        </w:rPr>
      </w:pPr>
    </w:p>
    <w:p w14:paraId="3AA12FC4" w14:textId="77777777" w:rsidR="0020184A" w:rsidRPr="00545847" w:rsidRDefault="0020184A" w:rsidP="0020184A">
      <w:pPr>
        <w:ind w:left="3969"/>
        <w:jc w:val="both"/>
        <w:rPr>
          <w:rFonts w:cs="Arial"/>
          <w:i/>
          <w:iCs/>
          <w:sz w:val="20"/>
        </w:rPr>
      </w:pPr>
    </w:p>
    <w:p w14:paraId="559DC4DE" w14:textId="77777777" w:rsidR="0020184A" w:rsidRPr="00545847" w:rsidRDefault="0020184A" w:rsidP="0020184A">
      <w:pPr>
        <w:ind w:left="3969"/>
        <w:jc w:val="both"/>
        <w:rPr>
          <w:rFonts w:cs="Arial"/>
          <w:i/>
          <w:iCs/>
          <w:sz w:val="20"/>
        </w:rPr>
      </w:pPr>
    </w:p>
    <w:p w14:paraId="437CA4D9" w14:textId="77777777" w:rsidR="0020184A" w:rsidRPr="00545847" w:rsidRDefault="0020184A" w:rsidP="0020184A">
      <w:pPr>
        <w:ind w:left="3969"/>
        <w:jc w:val="both"/>
        <w:rPr>
          <w:rFonts w:cs="Arial"/>
          <w:i/>
          <w:iCs/>
          <w:sz w:val="20"/>
        </w:rPr>
      </w:pPr>
    </w:p>
    <w:p w14:paraId="139DACA2" w14:textId="77777777" w:rsidR="0020184A" w:rsidRPr="00545847" w:rsidRDefault="0020184A" w:rsidP="0020184A">
      <w:pPr>
        <w:ind w:left="3969"/>
        <w:jc w:val="both"/>
        <w:rPr>
          <w:rFonts w:cs="Arial"/>
          <w:i/>
          <w:iCs/>
          <w:sz w:val="20"/>
        </w:rPr>
      </w:pPr>
    </w:p>
    <w:p w14:paraId="1B62F88A" w14:textId="77777777" w:rsidR="0020184A" w:rsidRPr="00545847" w:rsidRDefault="0020184A" w:rsidP="0020184A">
      <w:pPr>
        <w:ind w:left="3969"/>
        <w:jc w:val="both"/>
        <w:rPr>
          <w:rFonts w:cs="Arial"/>
          <w:i/>
          <w:iCs/>
          <w:sz w:val="20"/>
        </w:rPr>
      </w:pPr>
    </w:p>
    <w:p w14:paraId="04DBC2D2" w14:textId="77777777" w:rsidR="0020184A" w:rsidRPr="00545847" w:rsidRDefault="0020184A" w:rsidP="0020184A">
      <w:pPr>
        <w:ind w:left="3969"/>
        <w:jc w:val="both"/>
        <w:rPr>
          <w:rFonts w:cs="Arial"/>
          <w:i/>
          <w:iCs/>
          <w:sz w:val="20"/>
        </w:rPr>
      </w:pPr>
    </w:p>
    <w:p w14:paraId="56AD72BE" w14:textId="77777777" w:rsidR="0020184A" w:rsidRPr="00545847" w:rsidRDefault="0020184A" w:rsidP="0020184A">
      <w:pPr>
        <w:ind w:left="3969"/>
        <w:jc w:val="both"/>
        <w:rPr>
          <w:rFonts w:cs="Arial"/>
          <w:i/>
          <w:iCs/>
          <w:sz w:val="20"/>
        </w:rPr>
      </w:pPr>
    </w:p>
    <w:p w14:paraId="47222006" w14:textId="77777777" w:rsidR="0020184A" w:rsidRPr="00545847" w:rsidRDefault="0020184A" w:rsidP="0020184A">
      <w:pPr>
        <w:ind w:left="3969"/>
        <w:jc w:val="both"/>
        <w:rPr>
          <w:rFonts w:cs="Arial"/>
          <w:i/>
          <w:iCs/>
          <w:sz w:val="20"/>
        </w:rPr>
      </w:pPr>
    </w:p>
    <w:p w14:paraId="63BB3FB6" w14:textId="77777777" w:rsidR="0020184A" w:rsidRPr="00545847" w:rsidRDefault="0020184A" w:rsidP="0020184A">
      <w:pPr>
        <w:ind w:left="3969"/>
        <w:jc w:val="both"/>
        <w:rPr>
          <w:rFonts w:cs="Arial"/>
          <w:i/>
          <w:iCs/>
          <w:sz w:val="20"/>
        </w:rPr>
      </w:pPr>
    </w:p>
    <w:p w14:paraId="7E86A465" w14:textId="77777777" w:rsidR="0020184A" w:rsidRPr="00545847" w:rsidRDefault="0020184A" w:rsidP="0020184A">
      <w:pPr>
        <w:ind w:left="3969"/>
        <w:jc w:val="both"/>
        <w:rPr>
          <w:rFonts w:cs="Arial"/>
          <w:i/>
          <w:iCs/>
          <w:sz w:val="20"/>
        </w:rPr>
      </w:pPr>
    </w:p>
    <w:p w14:paraId="3955C25C" w14:textId="77777777" w:rsidR="0020184A" w:rsidRPr="00545847" w:rsidRDefault="0020184A" w:rsidP="0020184A">
      <w:pPr>
        <w:ind w:left="3969"/>
        <w:jc w:val="both"/>
        <w:rPr>
          <w:rFonts w:cs="Arial"/>
          <w:i/>
          <w:iCs/>
          <w:sz w:val="20"/>
        </w:rPr>
      </w:pPr>
    </w:p>
    <w:p w14:paraId="796E918E" w14:textId="77777777" w:rsidR="0020184A" w:rsidRPr="00545847" w:rsidRDefault="0020184A" w:rsidP="0020184A">
      <w:pPr>
        <w:ind w:left="3969"/>
        <w:jc w:val="both"/>
        <w:rPr>
          <w:rFonts w:cs="Arial"/>
          <w:i/>
          <w:iCs/>
          <w:sz w:val="20"/>
        </w:rPr>
      </w:pPr>
    </w:p>
    <w:p w14:paraId="319EC23E" w14:textId="77777777" w:rsidR="0020184A" w:rsidRPr="00545847" w:rsidRDefault="0020184A" w:rsidP="0020184A">
      <w:pPr>
        <w:ind w:left="3969"/>
        <w:jc w:val="both"/>
        <w:rPr>
          <w:rFonts w:cs="Arial"/>
          <w:i/>
          <w:iCs/>
          <w:sz w:val="20"/>
        </w:rPr>
      </w:pPr>
    </w:p>
    <w:p w14:paraId="21B4E61C" w14:textId="77777777" w:rsidR="0020184A" w:rsidRPr="00545847" w:rsidRDefault="0020184A" w:rsidP="0020184A">
      <w:pPr>
        <w:ind w:left="3969"/>
        <w:jc w:val="both"/>
        <w:rPr>
          <w:rFonts w:cs="Arial"/>
          <w:i/>
          <w:iCs/>
          <w:sz w:val="20"/>
        </w:rPr>
      </w:pPr>
    </w:p>
    <w:p w14:paraId="13AFBB5D" w14:textId="77777777" w:rsidR="0020184A" w:rsidRPr="00545847" w:rsidRDefault="0020184A" w:rsidP="0020184A">
      <w:pPr>
        <w:ind w:left="3969"/>
        <w:jc w:val="both"/>
        <w:rPr>
          <w:rFonts w:cs="Arial"/>
          <w:i/>
          <w:iCs/>
          <w:sz w:val="20"/>
        </w:rPr>
      </w:pPr>
    </w:p>
    <w:p w14:paraId="213AEC47" w14:textId="77777777" w:rsidR="0020184A" w:rsidRPr="00545847" w:rsidRDefault="0020184A" w:rsidP="0020184A">
      <w:pPr>
        <w:ind w:left="3969"/>
        <w:jc w:val="both"/>
        <w:rPr>
          <w:rFonts w:cs="Arial"/>
          <w:i/>
          <w:iCs/>
          <w:sz w:val="20"/>
        </w:rPr>
      </w:pPr>
    </w:p>
    <w:p w14:paraId="187EC743" w14:textId="77777777" w:rsidR="0020184A" w:rsidRPr="00545847" w:rsidRDefault="0020184A" w:rsidP="0020184A">
      <w:pPr>
        <w:ind w:left="3969"/>
        <w:jc w:val="both"/>
        <w:rPr>
          <w:rFonts w:cs="Arial"/>
          <w:i/>
          <w:iCs/>
          <w:sz w:val="20"/>
        </w:rPr>
      </w:pPr>
    </w:p>
    <w:p w14:paraId="220E7349" w14:textId="77777777" w:rsidR="0020184A" w:rsidRPr="00545847" w:rsidRDefault="0020184A" w:rsidP="0020184A">
      <w:pPr>
        <w:ind w:left="3969"/>
        <w:jc w:val="both"/>
        <w:rPr>
          <w:rFonts w:cs="Arial"/>
          <w:i/>
          <w:iCs/>
          <w:sz w:val="20"/>
        </w:rPr>
      </w:pPr>
    </w:p>
    <w:p w14:paraId="2EC995CE" w14:textId="77777777" w:rsidR="0020184A" w:rsidRPr="00545847" w:rsidRDefault="0020184A" w:rsidP="0020184A">
      <w:pPr>
        <w:ind w:left="3969"/>
        <w:jc w:val="both"/>
        <w:rPr>
          <w:rFonts w:cs="Arial"/>
          <w:i/>
          <w:iCs/>
          <w:sz w:val="20"/>
        </w:rPr>
      </w:pPr>
    </w:p>
    <w:p w14:paraId="2E07BCE8" w14:textId="77777777" w:rsidR="0020184A" w:rsidRPr="00545847" w:rsidRDefault="0020184A" w:rsidP="0020184A">
      <w:pPr>
        <w:ind w:left="3969"/>
        <w:jc w:val="both"/>
        <w:rPr>
          <w:rFonts w:cs="Arial"/>
          <w:i/>
          <w:iCs/>
          <w:sz w:val="20"/>
        </w:rPr>
      </w:pPr>
    </w:p>
    <w:p w14:paraId="27076318" w14:textId="77777777" w:rsidR="0020184A" w:rsidRPr="00545847" w:rsidRDefault="0020184A" w:rsidP="0020184A">
      <w:pPr>
        <w:ind w:left="3969"/>
        <w:jc w:val="both"/>
        <w:rPr>
          <w:rFonts w:cs="Arial"/>
          <w:i/>
          <w:iCs/>
          <w:sz w:val="20"/>
        </w:rPr>
      </w:pPr>
    </w:p>
    <w:p w14:paraId="56F6E41A" w14:textId="77777777" w:rsidR="0020184A" w:rsidRPr="00545847" w:rsidRDefault="0020184A" w:rsidP="0020184A">
      <w:pPr>
        <w:ind w:left="3969"/>
        <w:jc w:val="both"/>
        <w:rPr>
          <w:rFonts w:cs="Arial"/>
          <w:i/>
          <w:iCs/>
          <w:sz w:val="20"/>
        </w:rPr>
      </w:pPr>
    </w:p>
    <w:p w14:paraId="2A96BFD1" w14:textId="617169DB" w:rsidR="0020184A" w:rsidRPr="00545847" w:rsidRDefault="0020184A" w:rsidP="0020184A">
      <w:pPr>
        <w:ind w:left="3969"/>
        <w:jc w:val="both"/>
        <w:rPr>
          <w:rFonts w:cs="Arial"/>
          <w:sz w:val="20"/>
        </w:rPr>
      </w:pPr>
      <w:r w:rsidRPr="00545847">
        <w:rPr>
          <w:rFonts w:cs="Arial"/>
          <w:i/>
          <w:iCs/>
          <w:sz w:val="20"/>
        </w:rPr>
        <w:t xml:space="preserve">“O único lugar aonde o sucesso vem antes do trabalho é no dicionário”. </w:t>
      </w:r>
    </w:p>
    <w:p w14:paraId="03542F6D" w14:textId="1119EC9B" w:rsidR="00EB5597" w:rsidRPr="00545847" w:rsidRDefault="0020184A" w:rsidP="0020184A">
      <w:pPr>
        <w:ind w:left="3969"/>
        <w:jc w:val="right"/>
        <w:rPr>
          <w:rFonts w:cs="Arial"/>
          <w:sz w:val="22"/>
          <w:szCs w:val="22"/>
        </w:rPr>
      </w:pPr>
      <w:r w:rsidRPr="00545847">
        <w:rPr>
          <w:rFonts w:cs="Arial"/>
          <w:sz w:val="22"/>
          <w:szCs w:val="22"/>
        </w:rPr>
        <w:t>(Albert Einstein)</w:t>
      </w:r>
      <w:r w:rsidR="00EB5597" w:rsidRPr="00545847">
        <w:rPr>
          <w:rFonts w:cs="Arial"/>
          <w:sz w:val="22"/>
          <w:szCs w:val="22"/>
        </w:rPr>
        <w:br w:type="page"/>
      </w:r>
    </w:p>
    <w:p w14:paraId="12F2E15C" w14:textId="7B98AC15" w:rsidR="005637FE" w:rsidRPr="00545847" w:rsidRDefault="005637FE" w:rsidP="005637FE">
      <w:pPr>
        <w:spacing w:line="360" w:lineRule="auto"/>
        <w:jc w:val="center"/>
        <w:rPr>
          <w:rFonts w:cs="Arial"/>
          <w:b/>
        </w:rPr>
      </w:pPr>
      <w:r w:rsidRPr="00545847">
        <w:rPr>
          <w:rFonts w:cs="Arial"/>
          <w:b/>
        </w:rPr>
        <w:lastRenderedPageBreak/>
        <w:t>ABSTRACT</w:t>
      </w:r>
    </w:p>
    <w:p w14:paraId="1445D5BE" w14:textId="77777777" w:rsidR="00FE1133" w:rsidRPr="00545847" w:rsidRDefault="00FE1133" w:rsidP="00FE1133">
      <w:pPr>
        <w:tabs>
          <w:tab w:val="left" w:pos="851"/>
        </w:tabs>
        <w:spacing w:line="360" w:lineRule="auto"/>
        <w:jc w:val="both"/>
        <w:rPr>
          <w:rFonts w:cs="Arial"/>
        </w:rPr>
      </w:pPr>
    </w:p>
    <w:p w14:paraId="5625A613" w14:textId="00C85AFF" w:rsidR="00FE1133" w:rsidRPr="00545847" w:rsidRDefault="00FE1133" w:rsidP="00FE1133">
      <w:pPr>
        <w:jc w:val="both"/>
        <w:rPr>
          <w:rFonts w:cs="Arial"/>
          <w:lang w:val="en-US"/>
        </w:rPr>
      </w:pPr>
      <w:r w:rsidRPr="00545847">
        <w:rPr>
          <w:rFonts w:cs="Arial"/>
        </w:rPr>
        <w:t xml:space="preserve">SILVA, José da, </w:t>
      </w:r>
      <w:proofErr w:type="spellStart"/>
      <w:r w:rsidRPr="00545847">
        <w:rPr>
          <w:rFonts w:cs="Arial"/>
          <w:color w:val="FF0000"/>
        </w:rPr>
        <w:t>M.Sc</w:t>
      </w:r>
      <w:proofErr w:type="spellEnd"/>
      <w:r w:rsidRPr="00545847">
        <w:rPr>
          <w:rFonts w:cs="Arial"/>
          <w:color w:val="FF0000"/>
        </w:rPr>
        <w:t>.</w:t>
      </w:r>
      <w:r w:rsidR="00A2376B" w:rsidRPr="00545847">
        <w:rPr>
          <w:rFonts w:cs="Arial"/>
          <w:color w:val="FF0000"/>
        </w:rPr>
        <w:t>/</w:t>
      </w:r>
      <w:proofErr w:type="spellStart"/>
      <w:r w:rsidR="00A2376B" w:rsidRPr="00545847">
        <w:rPr>
          <w:rFonts w:cs="Arial"/>
          <w:color w:val="FF0000"/>
        </w:rPr>
        <w:t>D.Sc</w:t>
      </w:r>
      <w:proofErr w:type="spellEnd"/>
      <w:r w:rsidR="00A2376B" w:rsidRPr="00545847">
        <w:rPr>
          <w:rFonts w:cs="Arial"/>
          <w:color w:val="FF0000"/>
        </w:rPr>
        <w:t>.</w:t>
      </w:r>
      <w:r w:rsidRPr="00545847">
        <w:rPr>
          <w:rFonts w:cs="Arial"/>
        </w:rPr>
        <w:t xml:space="preserve">, Universidade Federal de Viçosa, </w:t>
      </w:r>
      <w:r w:rsidR="007C62B5" w:rsidRPr="00545847">
        <w:rPr>
          <w:rFonts w:cs="Arial"/>
        </w:rPr>
        <w:t>August</w:t>
      </w:r>
      <w:r w:rsidRPr="00545847">
        <w:rPr>
          <w:rFonts w:cs="Arial"/>
        </w:rPr>
        <w:t>, 20</w:t>
      </w:r>
      <w:r w:rsidR="007C62B5" w:rsidRPr="00545847">
        <w:rPr>
          <w:rFonts w:cs="Arial"/>
        </w:rPr>
        <w:t>22</w:t>
      </w:r>
      <w:r w:rsidRPr="00545847">
        <w:rPr>
          <w:rFonts w:cs="Arial"/>
        </w:rPr>
        <w:t xml:space="preserve">. </w:t>
      </w:r>
      <w:r w:rsidR="00456D38" w:rsidRPr="00545847">
        <w:rPr>
          <w:rFonts w:cs="Arial"/>
          <w:b/>
          <w:color w:val="000000"/>
          <w:lang w:val="en-US"/>
        </w:rPr>
        <w:t>Title</w:t>
      </w:r>
      <w:r w:rsidRPr="00545847">
        <w:rPr>
          <w:rFonts w:cs="Arial"/>
          <w:b/>
          <w:color w:val="000000"/>
          <w:lang w:val="en-US"/>
        </w:rPr>
        <w:t xml:space="preserve"> </w:t>
      </w:r>
      <w:r w:rsidR="0059680F" w:rsidRPr="00545847">
        <w:rPr>
          <w:rFonts w:cs="Arial"/>
          <w:b/>
          <w:color w:val="000000"/>
          <w:lang w:val="en-US"/>
        </w:rPr>
        <w:t>of dissertation or thesis</w:t>
      </w:r>
      <w:r w:rsidRPr="00545847">
        <w:rPr>
          <w:rFonts w:cs="Arial"/>
          <w:lang w:val="en-US"/>
        </w:rPr>
        <w:t xml:space="preserve">. </w:t>
      </w:r>
      <w:r w:rsidR="0059680F" w:rsidRPr="00545847">
        <w:rPr>
          <w:rFonts w:cs="Arial"/>
          <w:lang w:val="en-US"/>
        </w:rPr>
        <w:t>Adviser</w:t>
      </w:r>
      <w:r w:rsidRPr="00545847">
        <w:rPr>
          <w:rFonts w:cs="Arial"/>
          <w:lang w:val="en-US"/>
        </w:rPr>
        <w:t xml:space="preserve">: João Silva Neto. </w:t>
      </w:r>
      <w:r w:rsidR="0059680F" w:rsidRPr="00545847">
        <w:rPr>
          <w:rFonts w:cs="Arial"/>
          <w:lang w:val="en-US"/>
        </w:rPr>
        <w:t>Co-advisers</w:t>
      </w:r>
      <w:r w:rsidRPr="00545847">
        <w:rPr>
          <w:rFonts w:cs="Arial"/>
          <w:lang w:val="en-US"/>
        </w:rPr>
        <w:t xml:space="preserve">: José Carlos Silva </w:t>
      </w:r>
      <w:r w:rsidR="0059680F" w:rsidRPr="00545847">
        <w:rPr>
          <w:rFonts w:cs="Arial"/>
          <w:lang w:val="en-US"/>
        </w:rPr>
        <w:t>and</w:t>
      </w:r>
      <w:r w:rsidRPr="00545847">
        <w:rPr>
          <w:rFonts w:cs="Arial"/>
          <w:lang w:val="en-US"/>
        </w:rPr>
        <w:t xml:space="preserve"> Maria Clara Silva.</w:t>
      </w:r>
    </w:p>
    <w:p w14:paraId="7D610EC0" w14:textId="215798BE" w:rsidR="00FE1133" w:rsidRPr="00545847" w:rsidRDefault="00FE1133" w:rsidP="007C62B5">
      <w:pPr>
        <w:tabs>
          <w:tab w:val="left" w:pos="851"/>
        </w:tabs>
        <w:spacing w:line="360" w:lineRule="auto"/>
        <w:jc w:val="both"/>
        <w:rPr>
          <w:rFonts w:cs="Arial"/>
          <w:lang w:val="en-US"/>
        </w:rPr>
      </w:pPr>
    </w:p>
    <w:p w14:paraId="388B7C07" w14:textId="77777777" w:rsidR="007C62B5" w:rsidRPr="00545847" w:rsidRDefault="007C62B5" w:rsidP="007C62B5">
      <w:pPr>
        <w:tabs>
          <w:tab w:val="left" w:pos="851"/>
        </w:tabs>
        <w:spacing w:line="360" w:lineRule="auto"/>
        <w:jc w:val="both"/>
        <w:rPr>
          <w:rFonts w:cs="Arial"/>
          <w:lang w:val="en-US"/>
        </w:rPr>
      </w:pPr>
    </w:p>
    <w:p w14:paraId="7F022518" w14:textId="41073688" w:rsidR="00FE1133" w:rsidRPr="00545847" w:rsidRDefault="00DE5A05" w:rsidP="007C62B5">
      <w:pPr>
        <w:tabs>
          <w:tab w:val="left" w:pos="851"/>
        </w:tabs>
        <w:spacing w:line="360" w:lineRule="auto"/>
        <w:jc w:val="both"/>
        <w:rPr>
          <w:rFonts w:cs="Arial"/>
          <w:lang w:val="en-US"/>
        </w:rPr>
      </w:pPr>
      <w:r w:rsidRPr="00545847">
        <w:rPr>
          <w:rStyle w:val="tlid-translation"/>
          <w:rFonts w:cs="Arial"/>
          <w:lang w:val="en"/>
        </w:rPr>
        <w:t>In the summary reference, simple spacing is used and for the summary it is recommended to use single paragraph and spacing 1.5 between the lines. One must use the verb in the active voice and in the third person singular. The length should be 150 to 500 words.</w:t>
      </w:r>
    </w:p>
    <w:p w14:paraId="0F24A690" w14:textId="77777777" w:rsidR="00DE5A05" w:rsidRPr="00545847" w:rsidRDefault="00DE5A05" w:rsidP="00FE1133">
      <w:pPr>
        <w:tabs>
          <w:tab w:val="left" w:pos="851"/>
        </w:tabs>
        <w:spacing w:line="360" w:lineRule="auto"/>
        <w:jc w:val="both"/>
        <w:rPr>
          <w:rFonts w:cs="Arial"/>
          <w:lang w:val="en-US"/>
        </w:rPr>
      </w:pPr>
    </w:p>
    <w:p w14:paraId="50485A66" w14:textId="77777777" w:rsidR="00C90BA2" w:rsidRPr="00545847" w:rsidRDefault="00DE5A05" w:rsidP="00FE1133">
      <w:pPr>
        <w:tabs>
          <w:tab w:val="left" w:pos="851"/>
        </w:tabs>
        <w:spacing w:line="360" w:lineRule="auto"/>
        <w:jc w:val="both"/>
        <w:rPr>
          <w:rFonts w:cs="Arial"/>
          <w:lang w:val="en-US"/>
        </w:rPr>
      </w:pPr>
      <w:r w:rsidRPr="00545847">
        <w:rPr>
          <w:rFonts w:cs="Arial"/>
          <w:b/>
          <w:bCs/>
          <w:lang w:val="en-US"/>
        </w:rPr>
        <w:t>Keywords</w:t>
      </w:r>
      <w:r w:rsidR="00FE1133" w:rsidRPr="00545847">
        <w:rPr>
          <w:rFonts w:cs="Arial"/>
          <w:lang w:val="en-US"/>
        </w:rPr>
        <w:t xml:space="preserve">: </w:t>
      </w:r>
      <w:r w:rsidRPr="00545847">
        <w:rPr>
          <w:rFonts w:cs="Arial"/>
          <w:lang w:val="en-US"/>
        </w:rPr>
        <w:t>Dissertation</w:t>
      </w:r>
      <w:r w:rsidR="00FE1133" w:rsidRPr="00545847">
        <w:rPr>
          <w:rFonts w:cs="Arial"/>
          <w:lang w:val="en-US"/>
        </w:rPr>
        <w:t xml:space="preserve">. </w:t>
      </w:r>
      <w:r w:rsidRPr="00545847">
        <w:rPr>
          <w:rFonts w:cs="Arial"/>
          <w:lang w:val="en-US"/>
        </w:rPr>
        <w:t>Thesis</w:t>
      </w:r>
      <w:r w:rsidR="00FE1133" w:rsidRPr="00545847">
        <w:rPr>
          <w:rFonts w:cs="Arial"/>
          <w:lang w:val="en-US"/>
        </w:rPr>
        <w:t xml:space="preserve">. </w:t>
      </w:r>
    </w:p>
    <w:p w14:paraId="3B3E20A8" w14:textId="77777777" w:rsidR="00C90BA2" w:rsidRPr="00545847" w:rsidRDefault="00C90BA2" w:rsidP="00FE1133">
      <w:pPr>
        <w:tabs>
          <w:tab w:val="left" w:pos="851"/>
        </w:tabs>
        <w:spacing w:line="360" w:lineRule="auto"/>
        <w:jc w:val="both"/>
        <w:rPr>
          <w:rFonts w:cs="Arial"/>
          <w:lang w:val="en-US"/>
        </w:rPr>
      </w:pPr>
    </w:p>
    <w:p w14:paraId="5D526CCF" w14:textId="77777777" w:rsidR="00C90BA2" w:rsidRPr="00545847" w:rsidRDefault="00C90BA2">
      <w:pPr>
        <w:rPr>
          <w:rFonts w:cs="Arial"/>
          <w:lang w:val="en-US"/>
        </w:rPr>
      </w:pPr>
      <w:r w:rsidRPr="00545847">
        <w:rPr>
          <w:rFonts w:cs="Arial"/>
          <w:lang w:val="en-US"/>
        </w:rPr>
        <w:br w:type="page"/>
      </w:r>
    </w:p>
    <w:p w14:paraId="3E251AAA" w14:textId="77777777" w:rsidR="00C90BA2" w:rsidRPr="00545847" w:rsidRDefault="00C90BA2" w:rsidP="00C90BA2">
      <w:pPr>
        <w:spacing w:line="360" w:lineRule="auto"/>
        <w:jc w:val="center"/>
        <w:rPr>
          <w:rFonts w:cs="Arial"/>
          <w:b/>
          <w:lang w:val="en"/>
        </w:rPr>
      </w:pPr>
      <w:r w:rsidRPr="00545847">
        <w:rPr>
          <w:rFonts w:cs="Arial"/>
          <w:b/>
          <w:lang w:val="en"/>
        </w:rPr>
        <w:lastRenderedPageBreak/>
        <w:t>RESUMO</w:t>
      </w:r>
    </w:p>
    <w:p w14:paraId="307CC0F4" w14:textId="77777777" w:rsidR="00C90BA2" w:rsidRPr="00545847" w:rsidRDefault="00C90BA2" w:rsidP="00C90BA2">
      <w:pPr>
        <w:tabs>
          <w:tab w:val="left" w:pos="851"/>
        </w:tabs>
        <w:spacing w:line="360" w:lineRule="auto"/>
        <w:jc w:val="both"/>
        <w:rPr>
          <w:rFonts w:cs="Arial"/>
          <w:lang w:val="en"/>
        </w:rPr>
      </w:pPr>
    </w:p>
    <w:p w14:paraId="3D031846" w14:textId="1C6BF17E" w:rsidR="00C90BA2" w:rsidRPr="00545847" w:rsidRDefault="00C90BA2" w:rsidP="00C90BA2">
      <w:pPr>
        <w:jc w:val="both"/>
        <w:rPr>
          <w:rFonts w:cs="Arial"/>
        </w:rPr>
      </w:pPr>
      <w:r w:rsidRPr="00545847">
        <w:rPr>
          <w:rFonts w:cs="Arial"/>
          <w:lang w:val="en"/>
        </w:rPr>
        <w:t xml:space="preserve">SILVA, José da, </w:t>
      </w:r>
      <w:r w:rsidRPr="00545847">
        <w:rPr>
          <w:rFonts w:cs="Arial"/>
          <w:color w:val="FF0000"/>
          <w:lang w:val="en"/>
        </w:rPr>
        <w:t>M.Sc.</w:t>
      </w:r>
      <w:r w:rsidR="00A2376B" w:rsidRPr="00545847">
        <w:rPr>
          <w:rFonts w:cs="Arial"/>
          <w:color w:val="FF0000"/>
          <w:lang w:val="en"/>
        </w:rPr>
        <w:t>/D.Sc.</w:t>
      </w:r>
      <w:r w:rsidRPr="00545847">
        <w:rPr>
          <w:rFonts w:cs="Arial"/>
          <w:lang w:val="en"/>
        </w:rPr>
        <w:t xml:space="preserve">, </w:t>
      </w:r>
      <w:proofErr w:type="spellStart"/>
      <w:r w:rsidRPr="00545847">
        <w:rPr>
          <w:rFonts w:cs="Arial"/>
          <w:lang w:val="en"/>
        </w:rPr>
        <w:t>Universidade</w:t>
      </w:r>
      <w:proofErr w:type="spellEnd"/>
      <w:r w:rsidRPr="00545847">
        <w:rPr>
          <w:rFonts w:cs="Arial"/>
          <w:lang w:val="en"/>
        </w:rPr>
        <w:t xml:space="preserve"> Federal de </w:t>
      </w:r>
      <w:proofErr w:type="spellStart"/>
      <w:r w:rsidRPr="00545847">
        <w:rPr>
          <w:rFonts w:cs="Arial"/>
          <w:lang w:val="en"/>
        </w:rPr>
        <w:t>Viçosa</w:t>
      </w:r>
      <w:proofErr w:type="spellEnd"/>
      <w:r w:rsidRPr="00545847">
        <w:rPr>
          <w:rFonts w:cs="Arial"/>
          <w:lang w:val="en"/>
        </w:rPr>
        <w:t xml:space="preserve">, </w:t>
      </w:r>
      <w:proofErr w:type="spellStart"/>
      <w:r w:rsidR="00F346E4" w:rsidRPr="00545847">
        <w:rPr>
          <w:rFonts w:cs="Arial"/>
          <w:lang w:val="en"/>
        </w:rPr>
        <w:t>outubro</w:t>
      </w:r>
      <w:proofErr w:type="spellEnd"/>
      <w:r w:rsidRPr="00545847">
        <w:rPr>
          <w:rFonts w:cs="Arial"/>
          <w:lang w:val="en"/>
        </w:rPr>
        <w:t xml:space="preserve"> de 2019. </w:t>
      </w:r>
      <w:r w:rsidRPr="00545847">
        <w:rPr>
          <w:rFonts w:cs="Arial"/>
          <w:b/>
          <w:color w:val="000000"/>
        </w:rPr>
        <w:t>Título da dissertação ou tese</w:t>
      </w:r>
      <w:r w:rsidRPr="00545847">
        <w:rPr>
          <w:rFonts w:cs="Arial"/>
        </w:rPr>
        <w:t>. Orientador: João Silva Neto. Coorientadores: José Carlos Silva e Maria Clara Silva.</w:t>
      </w:r>
    </w:p>
    <w:p w14:paraId="3AC701C8" w14:textId="77777777" w:rsidR="00C90BA2" w:rsidRPr="00545847" w:rsidRDefault="00C90BA2" w:rsidP="00C90BA2">
      <w:pPr>
        <w:tabs>
          <w:tab w:val="left" w:pos="851"/>
        </w:tabs>
        <w:spacing w:line="360" w:lineRule="auto"/>
        <w:jc w:val="both"/>
        <w:rPr>
          <w:rFonts w:cs="Arial"/>
        </w:rPr>
      </w:pPr>
    </w:p>
    <w:p w14:paraId="7F9C3303" w14:textId="77777777" w:rsidR="00C90BA2" w:rsidRPr="00545847" w:rsidRDefault="00C90BA2" w:rsidP="00C90BA2">
      <w:pPr>
        <w:tabs>
          <w:tab w:val="left" w:pos="851"/>
        </w:tabs>
        <w:spacing w:line="480" w:lineRule="auto"/>
        <w:jc w:val="both"/>
        <w:rPr>
          <w:rFonts w:cs="Arial"/>
        </w:rPr>
      </w:pPr>
    </w:p>
    <w:p w14:paraId="265E06BB" w14:textId="77777777" w:rsidR="00C90BA2" w:rsidRPr="00545847" w:rsidRDefault="00C90BA2" w:rsidP="00C90BA2">
      <w:pPr>
        <w:tabs>
          <w:tab w:val="left" w:pos="851"/>
        </w:tabs>
        <w:spacing w:line="360" w:lineRule="auto"/>
        <w:jc w:val="both"/>
        <w:rPr>
          <w:rFonts w:cs="Arial"/>
        </w:rPr>
      </w:pPr>
      <w:r w:rsidRPr="00545847">
        <w:rPr>
          <w:rFonts w:cs="Arial"/>
        </w:rPr>
        <w:t>Na referência do resumo, utiliza-se espaçamento simples e para o resumo recomenda-se o uso de parágrafo único e espaçamento 1,5 entre as linhas. Deve-se usar o verbo na voz ativa e na terceira pessoal do singular. A extensão deve ser de 150 a 500 palavras.</w:t>
      </w:r>
    </w:p>
    <w:p w14:paraId="00350B87" w14:textId="77777777" w:rsidR="00C90BA2" w:rsidRPr="00545847" w:rsidRDefault="00C90BA2" w:rsidP="00C90BA2">
      <w:pPr>
        <w:tabs>
          <w:tab w:val="left" w:pos="851"/>
        </w:tabs>
        <w:spacing w:line="360" w:lineRule="auto"/>
        <w:jc w:val="both"/>
        <w:rPr>
          <w:rFonts w:cs="Arial"/>
        </w:rPr>
      </w:pPr>
    </w:p>
    <w:p w14:paraId="0E07FA7C" w14:textId="77777777" w:rsidR="00C90BA2" w:rsidRPr="00545847" w:rsidRDefault="00C90BA2" w:rsidP="00C90BA2">
      <w:pPr>
        <w:tabs>
          <w:tab w:val="left" w:pos="851"/>
        </w:tabs>
        <w:spacing w:line="360" w:lineRule="auto"/>
        <w:jc w:val="both"/>
        <w:rPr>
          <w:rFonts w:cs="Arial"/>
        </w:rPr>
      </w:pPr>
      <w:r w:rsidRPr="00545847">
        <w:rPr>
          <w:rFonts w:cs="Arial"/>
          <w:b/>
          <w:bCs/>
        </w:rPr>
        <w:t>Palavras-chave</w:t>
      </w:r>
      <w:r w:rsidRPr="00545847">
        <w:rPr>
          <w:rFonts w:cs="Arial"/>
        </w:rPr>
        <w:t>: Dissertação. Tese. Pós-graduação.</w:t>
      </w:r>
    </w:p>
    <w:p w14:paraId="6321229D" w14:textId="77777777" w:rsidR="00C90BA2" w:rsidRPr="00545847" w:rsidRDefault="00C90BA2" w:rsidP="00C90BA2">
      <w:pPr>
        <w:tabs>
          <w:tab w:val="left" w:pos="851"/>
        </w:tabs>
        <w:spacing w:line="360" w:lineRule="auto"/>
        <w:jc w:val="both"/>
        <w:rPr>
          <w:rFonts w:cs="Arial"/>
        </w:rPr>
      </w:pPr>
    </w:p>
    <w:p w14:paraId="105617B6" w14:textId="5977A06D" w:rsidR="00FE1133" w:rsidRPr="00545847" w:rsidRDefault="00FE1133" w:rsidP="00FE1133">
      <w:pPr>
        <w:tabs>
          <w:tab w:val="left" w:pos="851"/>
        </w:tabs>
        <w:spacing w:line="360" w:lineRule="auto"/>
        <w:jc w:val="both"/>
        <w:rPr>
          <w:rFonts w:cs="Arial"/>
        </w:rPr>
      </w:pPr>
      <w:r w:rsidRPr="00545847">
        <w:rPr>
          <w:rFonts w:cs="Arial"/>
        </w:rPr>
        <w:br w:type="page"/>
      </w:r>
    </w:p>
    <w:p w14:paraId="56786278" w14:textId="69D2F3CA" w:rsidR="005637FE" w:rsidRPr="00545847" w:rsidRDefault="00C90BA2" w:rsidP="00A25418">
      <w:pPr>
        <w:spacing w:line="360" w:lineRule="auto"/>
        <w:jc w:val="center"/>
        <w:rPr>
          <w:rFonts w:cs="Arial"/>
          <w:b/>
        </w:rPr>
      </w:pPr>
      <w:r w:rsidRPr="00545847">
        <w:rPr>
          <w:rFonts w:cs="Arial"/>
          <w:b/>
        </w:rPr>
        <w:lastRenderedPageBreak/>
        <w:t>LIST OF ILLUSTRATIONS</w:t>
      </w:r>
    </w:p>
    <w:p w14:paraId="16E0FD8A" w14:textId="77777777" w:rsidR="00DE5A05" w:rsidRPr="00545847" w:rsidRDefault="00DE5A05" w:rsidP="00A25418">
      <w:pPr>
        <w:tabs>
          <w:tab w:val="left" w:pos="851"/>
        </w:tabs>
        <w:spacing w:line="360" w:lineRule="auto"/>
        <w:jc w:val="both"/>
        <w:rPr>
          <w:rFonts w:cs="Arial"/>
        </w:rPr>
      </w:pPr>
    </w:p>
    <w:p w14:paraId="31FB9681" w14:textId="44CE9B68" w:rsidR="00A25418" w:rsidRPr="00545847" w:rsidRDefault="00A25418" w:rsidP="00A25418">
      <w:pPr>
        <w:pStyle w:val="ndicedeilustraes"/>
        <w:tabs>
          <w:tab w:val="right" w:leader="dot" w:pos="9062"/>
        </w:tabs>
        <w:rPr>
          <w:rFonts w:cs="Arial"/>
          <w:noProof/>
        </w:rPr>
      </w:pPr>
      <w:r w:rsidRPr="00545847">
        <w:rPr>
          <w:rFonts w:cs="Arial"/>
        </w:rPr>
        <w:fldChar w:fldCharType="begin"/>
      </w:r>
      <w:r w:rsidRPr="00545847">
        <w:rPr>
          <w:rFonts w:cs="Arial"/>
        </w:rPr>
        <w:instrText xml:space="preserve"> TOC \h \z \c "Figura" </w:instrText>
      </w:r>
      <w:r w:rsidRPr="00545847">
        <w:rPr>
          <w:rFonts w:cs="Arial"/>
        </w:rPr>
        <w:fldChar w:fldCharType="separate"/>
      </w:r>
      <w:hyperlink w:anchor="_Toc13047872" w:history="1">
        <w:r w:rsidRPr="00545847">
          <w:rPr>
            <w:rStyle w:val="Hyperlink"/>
            <w:rFonts w:cs="Arial"/>
            <w:noProof/>
          </w:rPr>
          <w:t>Figur</w:t>
        </w:r>
        <w:r w:rsidR="00080325" w:rsidRPr="00545847">
          <w:rPr>
            <w:rStyle w:val="Hyperlink"/>
            <w:rFonts w:cs="Arial"/>
            <w:noProof/>
          </w:rPr>
          <w:t>e</w:t>
        </w:r>
        <w:r w:rsidRPr="00545847">
          <w:rPr>
            <w:rStyle w:val="Hyperlink"/>
            <w:rFonts w:cs="Arial"/>
            <w:noProof/>
          </w:rPr>
          <w:t xml:space="preserve"> 1 – Venda de equipamentos agrícolas</w:t>
        </w:r>
        <w:r w:rsidRPr="00545847">
          <w:rPr>
            <w:rFonts w:cs="Arial"/>
            <w:noProof/>
            <w:webHidden/>
          </w:rPr>
          <w:tab/>
        </w:r>
        <w:r w:rsidRPr="00545847">
          <w:rPr>
            <w:rFonts w:cs="Arial"/>
            <w:noProof/>
            <w:webHidden/>
          </w:rPr>
          <w:fldChar w:fldCharType="begin"/>
        </w:r>
        <w:r w:rsidRPr="00545847">
          <w:rPr>
            <w:rFonts w:cs="Arial"/>
            <w:noProof/>
            <w:webHidden/>
          </w:rPr>
          <w:instrText xml:space="preserve"> PAGEREF _Toc13047872 \h </w:instrText>
        </w:r>
        <w:r w:rsidRPr="00545847">
          <w:rPr>
            <w:rFonts w:cs="Arial"/>
            <w:noProof/>
            <w:webHidden/>
          </w:rPr>
        </w:r>
        <w:r w:rsidRPr="00545847">
          <w:rPr>
            <w:rFonts w:cs="Arial"/>
            <w:noProof/>
            <w:webHidden/>
          </w:rPr>
          <w:fldChar w:fldCharType="separate"/>
        </w:r>
        <w:r w:rsidR="00635216" w:rsidRPr="00545847">
          <w:rPr>
            <w:rFonts w:cs="Arial"/>
            <w:noProof/>
            <w:webHidden/>
          </w:rPr>
          <w:t>15</w:t>
        </w:r>
        <w:r w:rsidRPr="00545847">
          <w:rPr>
            <w:rFonts w:cs="Arial"/>
            <w:noProof/>
            <w:webHidden/>
          </w:rPr>
          <w:fldChar w:fldCharType="end"/>
        </w:r>
      </w:hyperlink>
    </w:p>
    <w:p w14:paraId="368AC983" w14:textId="77777777" w:rsidR="00A25418" w:rsidRPr="00545847" w:rsidRDefault="00A25418" w:rsidP="00A25418">
      <w:pPr>
        <w:tabs>
          <w:tab w:val="left" w:pos="851"/>
        </w:tabs>
        <w:jc w:val="both"/>
        <w:rPr>
          <w:rFonts w:cs="Arial"/>
          <w:noProof/>
        </w:rPr>
      </w:pPr>
      <w:r w:rsidRPr="00545847">
        <w:rPr>
          <w:rFonts w:cs="Arial"/>
        </w:rPr>
        <w:fldChar w:fldCharType="end"/>
      </w:r>
      <w:r w:rsidRPr="00545847">
        <w:rPr>
          <w:rFonts w:cs="Arial"/>
        </w:rPr>
        <w:fldChar w:fldCharType="begin"/>
      </w:r>
      <w:r w:rsidRPr="00545847">
        <w:rPr>
          <w:rFonts w:cs="Arial"/>
        </w:rPr>
        <w:instrText xml:space="preserve"> TOC \h \z \c "Gráfico" </w:instrText>
      </w:r>
      <w:r w:rsidRPr="00545847">
        <w:rPr>
          <w:rFonts w:cs="Arial"/>
        </w:rPr>
        <w:fldChar w:fldCharType="separate"/>
      </w:r>
    </w:p>
    <w:p w14:paraId="056173B2" w14:textId="0C3404F0" w:rsidR="00A25418" w:rsidRPr="00545847" w:rsidRDefault="00000000" w:rsidP="00A25418">
      <w:pPr>
        <w:pStyle w:val="ndicedeilustraes"/>
        <w:tabs>
          <w:tab w:val="right" w:leader="dot" w:pos="9062"/>
        </w:tabs>
        <w:rPr>
          <w:rFonts w:eastAsiaTheme="minorEastAsia" w:cs="Arial"/>
          <w:noProof/>
          <w:sz w:val="22"/>
          <w:szCs w:val="22"/>
        </w:rPr>
      </w:pPr>
      <w:hyperlink w:anchor="_Toc13047879" w:history="1">
        <w:r w:rsidR="00A25418" w:rsidRPr="00545847">
          <w:rPr>
            <w:rStyle w:val="Hyperlink"/>
            <w:rFonts w:cs="Arial"/>
            <w:noProof/>
          </w:rPr>
          <w:t>Gr</w:t>
        </w:r>
        <w:r w:rsidR="00080325" w:rsidRPr="00545847">
          <w:rPr>
            <w:rStyle w:val="Hyperlink"/>
            <w:rFonts w:cs="Arial"/>
            <w:noProof/>
          </w:rPr>
          <w:t>aphic</w:t>
        </w:r>
        <w:r w:rsidR="00A25418" w:rsidRPr="00545847">
          <w:rPr>
            <w:rStyle w:val="Hyperlink"/>
            <w:rFonts w:cs="Arial"/>
            <w:noProof/>
          </w:rPr>
          <w:t xml:space="preserve"> 1 – Venda de equipamentos agrícolas</w:t>
        </w:r>
        <w:r w:rsidR="00A25418" w:rsidRPr="00545847">
          <w:rPr>
            <w:rFonts w:cs="Arial"/>
            <w:noProof/>
            <w:webHidden/>
          </w:rPr>
          <w:tab/>
        </w:r>
        <w:r w:rsidR="00A25418" w:rsidRPr="00545847">
          <w:rPr>
            <w:rFonts w:cs="Arial"/>
            <w:noProof/>
            <w:webHidden/>
          </w:rPr>
          <w:fldChar w:fldCharType="begin"/>
        </w:r>
        <w:r w:rsidR="00A25418" w:rsidRPr="00545847">
          <w:rPr>
            <w:rFonts w:cs="Arial"/>
            <w:noProof/>
            <w:webHidden/>
          </w:rPr>
          <w:instrText xml:space="preserve"> PAGEREF _Toc13047879 \h </w:instrText>
        </w:r>
        <w:r w:rsidR="00A25418" w:rsidRPr="00545847">
          <w:rPr>
            <w:rFonts w:cs="Arial"/>
            <w:noProof/>
            <w:webHidden/>
          </w:rPr>
        </w:r>
        <w:r w:rsidR="00A25418" w:rsidRPr="00545847">
          <w:rPr>
            <w:rFonts w:cs="Arial"/>
            <w:noProof/>
            <w:webHidden/>
          </w:rPr>
          <w:fldChar w:fldCharType="separate"/>
        </w:r>
        <w:r w:rsidR="00635216" w:rsidRPr="00545847">
          <w:rPr>
            <w:rFonts w:cs="Arial"/>
            <w:noProof/>
            <w:webHidden/>
          </w:rPr>
          <w:t>15</w:t>
        </w:r>
        <w:r w:rsidR="00A25418" w:rsidRPr="00545847">
          <w:rPr>
            <w:rFonts w:cs="Arial"/>
            <w:noProof/>
            <w:webHidden/>
          </w:rPr>
          <w:fldChar w:fldCharType="end"/>
        </w:r>
      </w:hyperlink>
    </w:p>
    <w:p w14:paraId="5725696B" w14:textId="77777777" w:rsidR="00A25418" w:rsidRPr="00545847" w:rsidRDefault="00A25418" w:rsidP="00A25418">
      <w:pPr>
        <w:tabs>
          <w:tab w:val="left" w:pos="851"/>
        </w:tabs>
        <w:jc w:val="both"/>
        <w:rPr>
          <w:rFonts w:cs="Arial"/>
          <w:noProof/>
        </w:rPr>
      </w:pPr>
      <w:r w:rsidRPr="00545847">
        <w:rPr>
          <w:rFonts w:cs="Arial"/>
        </w:rPr>
        <w:fldChar w:fldCharType="end"/>
      </w:r>
      <w:r w:rsidRPr="00545847">
        <w:rPr>
          <w:rFonts w:cs="Arial"/>
        </w:rPr>
        <w:fldChar w:fldCharType="begin"/>
      </w:r>
      <w:r w:rsidRPr="00545847">
        <w:rPr>
          <w:rFonts w:cs="Arial"/>
        </w:rPr>
        <w:instrText xml:space="preserve"> TOC \h \z \c "Quadro" </w:instrText>
      </w:r>
      <w:r w:rsidRPr="00545847">
        <w:rPr>
          <w:rFonts w:cs="Arial"/>
        </w:rPr>
        <w:fldChar w:fldCharType="separate"/>
      </w:r>
    </w:p>
    <w:p w14:paraId="514A1053" w14:textId="42AE3345" w:rsidR="00A25418" w:rsidRPr="00545847" w:rsidRDefault="00A25418" w:rsidP="00A25418">
      <w:pPr>
        <w:pStyle w:val="ndicedeilustraes"/>
        <w:tabs>
          <w:tab w:val="right" w:leader="dot" w:pos="9062"/>
        </w:tabs>
        <w:rPr>
          <w:rFonts w:eastAsiaTheme="minorEastAsia" w:cs="Arial"/>
          <w:noProof/>
          <w:sz w:val="22"/>
          <w:szCs w:val="22"/>
        </w:rPr>
      </w:pPr>
    </w:p>
    <w:p w14:paraId="7C1E945C" w14:textId="293AFDC0" w:rsidR="00890469" w:rsidRPr="00545847" w:rsidRDefault="00A25418" w:rsidP="00A25418">
      <w:pPr>
        <w:tabs>
          <w:tab w:val="left" w:pos="851"/>
        </w:tabs>
        <w:jc w:val="both"/>
        <w:rPr>
          <w:rFonts w:cs="Arial"/>
        </w:rPr>
      </w:pPr>
      <w:r w:rsidRPr="00545847">
        <w:rPr>
          <w:rFonts w:cs="Arial"/>
        </w:rPr>
        <w:fldChar w:fldCharType="end"/>
      </w:r>
    </w:p>
    <w:p w14:paraId="60F3652F" w14:textId="77777777" w:rsidR="00890469" w:rsidRPr="00545847" w:rsidRDefault="00890469" w:rsidP="00582230">
      <w:pPr>
        <w:tabs>
          <w:tab w:val="left" w:pos="851"/>
        </w:tabs>
        <w:spacing w:line="360" w:lineRule="auto"/>
        <w:jc w:val="both"/>
        <w:rPr>
          <w:rFonts w:cs="Arial"/>
        </w:rPr>
      </w:pPr>
    </w:p>
    <w:p w14:paraId="12B60F1F" w14:textId="77777777" w:rsidR="00890469" w:rsidRPr="00545847" w:rsidRDefault="00890469">
      <w:pPr>
        <w:rPr>
          <w:rFonts w:cs="Arial"/>
        </w:rPr>
      </w:pPr>
      <w:r w:rsidRPr="00545847">
        <w:rPr>
          <w:rFonts w:cs="Arial"/>
        </w:rPr>
        <w:br w:type="page"/>
      </w:r>
    </w:p>
    <w:p w14:paraId="6D6EC84A" w14:textId="0BEB925F" w:rsidR="00890469" w:rsidRPr="00545847" w:rsidRDefault="00C90BA2" w:rsidP="00A25418">
      <w:pPr>
        <w:spacing w:line="360" w:lineRule="auto"/>
        <w:jc w:val="center"/>
        <w:rPr>
          <w:rFonts w:cs="Arial"/>
          <w:b/>
          <w:bCs/>
        </w:rPr>
      </w:pPr>
      <w:r w:rsidRPr="00545847">
        <w:rPr>
          <w:rFonts w:cs="Arial"/>
          <w:b/>
          <w:bCs/>
        </w:rPr>
        <w:lastRenderedPageBreak/>
        <w:t>LIST OF TABLES</w:t>
      </w:r>
    </w:p>
    <w:p w14:paraId="4E06A948" w14:textId="5029E463" w:rsidR="00890469" w:rsidRPr="00545847" w:rsidRDefault="00890469" w:rsidP="00A25418">
      <w:pPr>
        <w:tabs>
          <w:tab w:val="left" w:pos="851"/>
        </w:tabs>
        <w:spacing w:line="360" w:lineRule="auto"/>
        <w:jc w:val="both"/>
        <w:rPr>
          <w:rFonts w:cs="Arial"/>
        </w:rPr>
      </w:pPr>
    </w:p>
    <w:p w14:paraId="6A2BCAC8" w14:textId="2547E7EE" w:rsidR="00A25418" w:rsidRPr="00545847" w:rsidRDefault="00A25418" w:rsidP="00A25418">
      <w:pPr>
        <w:pStyle w:val="ndicedeilustraes"/>
        <w:tabs>
          <w:tab w:val="right" w:leader="dot" w:pos="9062"/>
        </w:tabs>
        <w:spacing w:line="360" w:lineRule="auto"/>
        <w:rPr>
          <w:rFonts w:eastAsiaTheme="minorEastAsia" w:cs="Arial"/>
          <w:noProof/>
          <w:sz w:val="22"/>
          <w:szCs w:val="22"/>
        </w:rPr>
      </w:pPr>
      <w:r w:rsidRPr="00545847">
        <w:rPr>
          <w:rFonts w:cs="Arial"/>
        </w:rPr>
        <w:fldChar w:fldCharType="begin"/>
      </w:r>
      <w:r w:rsidRPr="00545847">
        <w:rPr>
          <w:rFonts w:cs="Arial"/>
        </w:rPr>
        <w:instrText xml:space="preserve"> TOC \h \z \c "Tabela" </w:instrText>
      </w:r>
      <w:r w:rsidRPr="00545847">
        <w:rPr>
          <w:rFonts w:cs="Arial"/>
        </w:rPr>
        <w:fldChar w:fldCharType="separate"/>
      </w:r>
      <w:hyperlink w:anchor="_Toc13047906" w:history="1">
        <w:r w:rsidRPr="00545847">
          <w:rPr>
            <w:rStyle w:val="Hyperlink"/>
            <w:rFonts w:cs="Arial"/>
            <w:noProof/>
          </w:rPr>
          <w:t>Tabl</w:t>
        </w:r>
        <w:r w:rsidR="00080325" w:rsidRPr="00545847">
          <w:rPr>
            <w:rStyle w:val="Hyperlink"/>
            <w:rFonts w:cs="Arial"/>
            <w:noProof/>
          </w:rPr>
          <w:t>e</w:t>
        </w:r>
        <w:r w:rsidRPr="00545847">
          <w:rPr>
            <w:rStyle w:val="Hyperlink"/>
            <w:rFonts w:cs="Arial"/>
            <w:noProof/>
          </w:rPr>
          <w:t xml:space="preserve"> 1 – Venda de equipamentos agrícolas</w:t>
        </w:r>
        <w:r w:rsidRPr="00545847">
          <w:rPr>
            <w:rFonts w:cs="Arial"/>
            <w:noProof/>
            <w:webHidden/>
          </w:rPr>
          <w:tab/>
        </w:r>
        <w:r w:rsidRPr="00545847">
          <w:rPr>
            <w:rFonts w:cs="Arial"/>
            <w:noProof/>
            <w:webHidden/>
          </w:rPr>
          <w:fldChar w:fldCharType="begin"/>
        </w:r>
        <w:r w:rsidRPr="00545847">
          <w:rPr>
            <w:rFonts w:cs="Arial"/>
            <w:noProof/>
            <w:webHidden/>
          </w:rPr>
          <w:instrText xml:space="preserve"> PAGEREF _Toc13047906 \h </w:instrText>
        </w:r>
        <w:r w:rsidRPr="00545847">
          <w:rPr>
            <w:rFonts w:cs="Arial"/>
            <w:noProof/>
            <w:webHidden/>
          </w:rPr>
        </w:r>
        <w:r w:rsidRPr="00545847">
          <w:rPr>
            <w:rFonts w:cs="Arial"/>
            <w:noProof/>
            <w:webHidden/>
          </w:rPr>
          <w:fldChar w:fldCharType="separate"/>
        </w:r>
        <w:r w:rsidR="00635216" w:rsidRPr="00545847">
          <w:rPr>
            <w:rFonts w:cs="Arial"/>
            <w:noProof/>
            <w:webHidden/>
          </w:rPr>
          <w:t>16</w:t>
        </w:r>
        <w:r w:rsidRPr="00545847">
          <w:rPr>
            <w:rFonts w:cs="Arial"/>
            <w:noProof/>
            <w:webHidden/>
          </w:rPr>
          <w:fldChar w:fldCharType="end"/>
        </w:r>
      </w:hyperlink>
    </w:p>
    <w:p w14:paraId="722B8C45" w14:textId="44164835" w:rsidR="00017AE4" w:rsidRPr="00545847" w:rsidRDefault="00A25418" w:rsidP="00A25418">
      <w:pPr>
        <w:spacing w:line="360" w:lineRule="auto"/>
        <w:rPr>
          <w:rFonts w:cs="Arial"/>
        </w:rPr>
      </w:pPr>
      <w:r w:rsidRPr="00545847">
        <w:rPr>
          <w:rFonts w:cs="Arial"/>
        </w:rPr>
        <w:fldChar w:fldCharType="end"/>
      </w:r>
      <w:r w:rsidR="00017AE4" w:rsidRPr="00545847">
        <w:rPr>
          <w:rFonts w:cs="Arial"/>
        </w:rPr>
        <w:br w:type="page"/>
      </w:r>
    </w:p>
    <w:p w14:paraId="4F7C0568" w14:textId="48AC817E" w:rsidR="00017AE4" w:rsidRPr="00545847" w:rsidRDefault="00017AE4" w:rsidP="00FA57F0">
      <w:pPr>
        <w:spacing w:line="360" w:lineRule="auto"/>
        <w:jc w:val="center"/>
        <w:rPr>
          <w:rFonts w:cs="Arial"/>
          <w:b/>
          <w:bCs/>
        </w:rPr>
      </w:pPr>
      <w:r w:rsidRPr="00545847">
        <w:rPr>
          <w:rFonts w:cs="Arial"/>
          <w:b/>
          <w:bCs/>
        </w:rPr>
        <w:lastRenderedPageBreak/>
        <w:t xml:space="preserve">LIST </w:t>
      </w:r>
      <w:r w:rsidR="00C90BA2" w:rsidRPr="00545847">
        <w:rPr>
          <w:rFonts w:cs="Arial"/>
          <w:b/>
          <w:bCs/>
        </w:rPr>
        <w:t>OF ACRONYMS AND ABBREVIATIONS</w:t>
      </w:r>
    </w:p>
    <w:p w14:paraId="63E84676" w14:textId="77777777" w:rsidR="00017AE4" w:rsidRPr="00545847" w:rsidRDefault="00017AE4" w:rsidP="00FA57F0">
      <w:pPr>
        <w:tabs>
          <w:tab w:val="left" w:pos="851"/>
        </w:tabs>
        <w:spacing w:line="360" w:lineRule="auto"/>
        <w:jc w:val="both"/>
        <w:rPr>
          <w:rFonts w:cs="Arial"/>
        </w:rPr>
      </w:pPr>
    </w:p>
    <w:p w14:paraId="6E399F04" w14:textId="040CF382" w:rsidR="009C0F69" w:rsidRPr="00545847" w:rsidRDefault="009C0F69" w:rsidP="00FA57F0">
      <w:pPr>
        <w:tabs>
          <w:tab w:val="left" w:pos="851"/>
        </w:tabs>
        <w:spacing w:line="360" w:lineRule="auto"/>
        <w:rPr>
          <w:rFonts w:cs="Arial"/>
        </w:rPr>
      </w:pPr>
      <w:r w:rsidRPr="00545847">
        <w:rPr>
          <w:rFonts w:cs="Arial"/>
        </w:rPr>
        <w:t>ABNT</w:t>
      </w:r>
      <w:r w:rsidRPr="00545847">
        <w:rPr>
          <w:rFonts w:cs="Arial"/>
        </w:rPr>
        <w:tab/>
        <w:t>Associação Brasileira de Normas Técnicas.</w:t>
      </w:r>
    </w:p>
    <w:p w14:paraId="00A368FC" w14:textId="17C4A6A4" w:rsidR="00A25418" w:rsidRPr="00545847" w:rsidRDefault="00A25418" w:rsidP="00FA57F0">
      <w:pPr>
        <w:tabs>
          <w:tab w:val="left" w:pos="851"/>
        </w:tabs>
        <w:spacing w:line="360" w:lineRule="auto"/>
        <w:rPr>
          <w:rFonts w:cs="Arial"/>
        </w:rPr>
      </w:pPr>
      <w:r w:rsidRPr="00545847">
        <w:rPr>
          <w:rFonts w:cs="Arial"/>
        </w:rPr>
        <w:t>ONU</w:t>
      </w:r>
      <w:r w:rsidRPr="00545847">
        <w:rPr>
          <w:rFonts w:cs="Arial"/>
        </w:rPr>
        <w:tab/>
        <w:t>Organização das Nações Unidas.</w:t>
      </w:r>
    </w:p>
    <w:p w14:paraId="1239DCA9" w14:textId="047110F0" w:rsidR="00056F86" w:rsidRPr="00545847" w:rsidRDefault="00056F86" w:rsidP="009C0F69">
      <w:pPr>
        <w:spacing w:line="360" w:lineRule="auto"/>
        <w:rPr>
          <w:rFonts w:cs="Arial"/>
        </w:rPr>
      </w:pPr>
      <w:r w:rsidRPr="00545847">
        <w:rPr>
          <w:rFonts w:cs="Arial"/>
        </w:rPr>
        <w:br w:type="page"/>
      </w:r>
    </w:p>
    <w:p w14:paraId="50D2F3FE" w14:textId="3813E824" w:rsidR="00056F86" w:rsidRPr="00545847" w:rsidRDefault="00056F86" w:rsidP="00FA57F0">
      <w:pPr>
        <w:spacing w:line="360" w:lineRule="auto"/>
        <w:jc w:val="center"/>
        <w:rPr>
          <w:rFonts w:cs="Arial"/>
          <w:b/>
          <w:bCs/>
          <w:lang w:val="en-US"/>
        </w:rPr>
      </w:pPr>
      <w:r w:rsidRPr="00545847">
        <w:rPr>
          <w:rFonts w:cs="Arial"/>
          <w:b/>
          <w:bCs/>
          <w:lang w:val="en-US"/>
        </w:rPr>
        <w:lastRenderedPageBreak/>
        <w:t xml:space="preserve">LIST </w:t>
      </w:r>
      <w:r w:rsidR="00C90BA2" w:rsidRPr="00545847">
        <w:rPr>
          <w:rFonts w:cs="Arial"/>
          <w:b/>
          <w:bCs/>
          <w:lang w:val="en-US"/>
        </w:rPr>
        <w:t>OF SYMBOLS</w:t>
      </w:r>
    </w:p>
    <w:p w14:paraId="47E744BE" w14:textId="77777777" w:rsidR="00056F86" w:rsidRPr="00545847" w:rsidRDefault="00056F86" w:rsidP="00FA57F0">
      <w:pPr>
        <w:tabs>
          <w:tab w:val="left" w:pos="851"/>
        </w:tabs>
        <w:spacing w:line="360" w:lineRule="auto"/>
        <w:jc w:val="both"/>
        <w:rPr>
          <w:rFonts w:cs="Arial"/>
          <w:lang w:val="en-US"/>
        </w:rPr>
      </w:pPr>
    </w:p>
    <w:p w14:paraId="52BD6F1B" w14:textId="77777777" w:rsidR="00FA57F0" w:rsidRPr="00545847" w:rsidRDefault="00FA57F0" w:rsidP="00FA57F0">
      <w:pPr>
        <w:spacing w:line="360" w:lineRule="auto"/>
        <w:rPr>
          <w:rFonts w:cs="Arial"/>
          <w:lang w:val="en-US"/>
        </w:rPr>
      </w:pPr>
      <w:r w:rsidRPr="00545847">
        <w:rPr>
          <w:rFonts w:cs="Arial"/>
          <w:lang w:val="en-US"/>
        </w:rPr>
        <w:t>@</w:t>
      </w:r>
      <w:r w:rsidRPr="00545847">
        <w:rPr>
          <w:rFonts w:cs="Arial"/>
          <w:lang w:val="en-US"/>
        </w:rPr>
        <w:tab/>
        <w:t>Arroba.</w:t>
      </w:r>
    </w:p>
    <w:p w14:paraId="3661B13C" w14:textId="63247147" w:rsidR="00056F86" w:rsidRPr="00545847" w:rsidRDefault="00FA57F0" w:rsidP="00FA57F0">
      <w:pPr>
        <w:spacing w:line="360" w:lineRule="auto"/>
        <w:rPr>
          <w:rFonts w:cs="Arial"/>
          <w:lang w:val="en-US"/>
        </w:rPr>
      </w:pPr>
      <w:r w:rsidRPr="00545847">
        <w:rPr>
          <w:rFonts w:cs="Arial"/>
          <w:lang w:val="en-US"/>
        </w:rPr>
        <w:t>%</w:t>
      </w:r>
      <w:r w:rsidRPr="00545847">
        <w:rPr>
          <w:rFonts w:cs="Arial"/>
          <w:lang w:val="en-US"/>
        </w:rPr>
        <w:tab/>
      </w:r>
      <w:proofErr w:type="spellStart"/>
      <w:r w:rsidRPr="00545847">
        <w:rPr>
          <w:rFonts w:cs="Arial"/>
          <w:lang w:val="en-US"/>
        </w:rPr>
        <w:t>Porcentagem</w:t>
      </w:r>
      <w:proofErr w:type="spellEnd"/>
      <w:r w:rsidRPr="00545847">
        <w:rPr>
          <w:rFonts w:cs="Arial"/>
          <w:lang w:val="en-US"/>
        </w:rPr>
        <w:t>.</w:t>
      </w:r>
      <w:r w:rsidR="00056F86" w:rsidRPr="00545847">
        <w:rPr>
          <w:rFonts w:cs="Arial"/>
          <w:lang w:val="en-US"/>
        </w:rPr>
        <w:br w:type="page"/>
      </w:r>
    </w:p>
    <w:p w14:paraId="6FE6778B" w14:textId="4A834D83" w:rsidR="00E11C8E" w:rsidRPr="00545847" w:rsidRDefault="00C90BA2" w:rsidP="00056F86">
      <w:pPr>
        <w:spacing w:line="360" w:lineRule="auto"/>
        <w:jc w:val="center"/>
        <w:rPr>
          <w:rFonts w:cs="Arial"/>
          <w:b/>
        </w:rPr>
      </w:pPr>
      <w:r w:rsidRPr="00545847">
        <w:rPr>
          <w:rFonts w:cs="Arial"/>
          <w:b/>
        </w:rPr>
        <w:lastRenderedPageBreak/>
        <w:t>SUMMARY</w:t>
      </w:r>
    </w:p>
    <w:p w14:paraId="7785086E" w14:textId="77777777" w:rsidR="00E11C8E" w:rsidRPr="00545847" w:rsidRDefault="00E11C8E" w:rsidP="00056F86">
      <w:pPr>
        <w:spacing w:line="360" w:lineRule="auto"/>
        <w:rPr>
          <w:rFonts w:cs="Arial"/>
        </w:rPr>
      </w:pPr>
    </w:p>
    <w:p w14:paraId="6EDB706E" w14:textId="30235A14" w:rsidR="00080325" w:rsidRPr="00545847" w:rsidRDefault="00635216">
      <w:pPr>
        <w:pStyle w:val="Sumrio1"/>
        <w:tabs>
          <w:tab w:val="right" w:leader="dot" w:pos="9062"/>
        </w:tabs>
        <w:rPr>
          <w:rFonts w:eastAsiaTheme="minorEastAsia" w:cs="Arial"/>
          <w:noProof/>
          <w:sz w:val="22"/>
          <w:szCs w:val="22"/>
        </w:rPr>
      </w:pPr>
      <w:r w:rsidRPr="00545847">
        <w:rPr>
          <w:rFonts w:cs="Arial"/>
        </w:rPr>
        <w:fldChar w:fldCharType="begin"/>
      </w:r>
      <w:r w:rsidRPr="00545847">
        <w:rPr>
          <w:rFonts w:cs="Arial"/>
        </w:rPr>
        <w:instrText xml:space="preserve"> TOC \o "1-3" \h \z \u </w:instrText>
      </w:r>
      <w:r w:rsidRPr="00545847">
        <w:rPr>
          <w:rFonts w:cs="Arial"/>
        </w:rPr>
        <w:fldChar w:fldCharType="separate"/>
      </w:r>
      <w:hyperlink w:anchor="_Toc13059776" w:history="1">
        <w:r w:rsidR="00080325" w:rsidRPr="00545847">
          <w:rPr>
            <w:rStyle w:val="Hyperlink"/>
            <w:rFonts w:cs="Arial"/>
            <w:noProof/>
          </w:rPr>
          <w:t>1. INTRODUCTION</w:t>
        </w:r>
        <w:r w:rsidR="00080325" w:rsidRPr="00545847">
          <w:rPr>
            <w:rFonts w:cs="Arial"/>
            <w:noProof/>
            <w:webHidden/>
          </w:rPr>
          <w:tab/>
        </w:r>
        <w:r w:rsidR="00080325" w:rsidRPr="00545847">
          <w:rPr>
            <w:rFonts w:cs="Arial"/>
            <w:noProof/>
            <w:webHidden/>
          </w:rPr>
          <w:fldChar w:fldCharType="begin"/>
        </w:r>
        <w:r w:rsidR="00080325" w:rsidRPr="00545847">
          <w:rPr>
            <w:rFonts w:cs="Arial"/>
            <w:noProof/>
            <w:webHidden/>
          </w:rPr>
          <w:instrText xml:space="preserve"> PAGEREF _Toc13059776 \h </w:instrText>
        </w:r>
        <w:r w:rsidR="00080325" w:rsidRPr="00545847">
          <w:rPr>
            <w:rFonts w:cs="Arial"/>
            <w:noProof/>
            <w:webHidden/>
          </w:rPr>
        </w:r>
        <w:r w:rsidR="00080325" w:rsidRPr="00545847">
          <w:rPr>
            <w:rFonts w:cs="Arial"/>
            <w:noProof/>
            <w:webHidden/>
          </w:rPr>
          <w:fldChar w:fldCharType="separate"/>
        </w:r>
        <w:r w:rsidR="001E7DB4" w:rsidRPr="00545847">
          <w:rPr>
            <w:rFonts w:cs="Arial"/>
            <w:noProof/>
            <w:webHidden/>
          </w:rPr>
          <w:t>13</w:t>
        </w:r>
        <w:r w:rsidR="00080325" w:rsidRPr="00545847">
          <w:rPr>
            <w:rFonts w:cs="Arial"/>
            <w:noProof/>
            <w:webHidden/>
          </w:rPr>
          <w:fldChar w:fldCharType="end"/>
        </w:r>
      </w:hyperlink>
    </w:p>
    <w:p w14:paraId="3F5E884C" w14:textId="1E0CDF33" w:rsidR="00E11C8E" w:rsidRPr="00545847" w:rsidRDefault="00635216" w:rsidP="008E346A">
      <w:pPr>
        <w:tabs>
          <w:tab w:val="left" w:pos="851"/>
        </w:tabs>
        <w:spacing w:line="360" w:lineRule="auto"/>
        <w:jc w:val="both"/>
        <w:rPr>
          <w:rFonts w:cs="Arial"/>
        </w:rPr>
      </w:pPr>
      <w:r w:rsidRPr="00545847">
        <w:rPr>
          <w:rFonts w:cs="Arial"/>
        </w:rPr>
        <w:fldChar w:fldCharType="end"/>
      </w:r>
    </w:p>
    <w:p w14:paraId="092B53AD" w14:textId="77777777" w:rsidR="00CF48D3" w:rsidRPr="00545847" w:rsidRDefault="00CF48D3">
      <w:pPr>
        <w:tabs>
          <w:tab w:val="left" w:pos="851"/>
        </w:tabs>
        <w:jc w:val="both"/>
        <w:rPr>
          <w:rFonts w:cs="Arial"/>
          <w:color w:val="000000"/>
        </w:rPr>
      </w:pPr>
    </w:p>
    <w:p w14:paraId="5E35B916" w14:textId="77777777" w:rsidR="00E11C8E" w:rsidRPr="00545847" w:rsidRDefault="00E11C8E">
      <w:pPr>
        <w:tabs>
          <w:tab w:val="left" w:pos="851"/>
        </w:tabs>
        <w:jc w:val="both"/>
        <w:rPr>
          <w:rFonts w:cs="Arial"/>
        </w:rPr>
      </w:pPr>
    </w:p>
    <w:p w14:paraId="4E0A6565" w14:textId="77777777" w:rsidR="00E11C8E" w:rsidRPr="00545847" w:rsidRDefault="00E11C8E">
      <w:pPr>
        <w:tabs>
          <w:tab w:val="left" w:pos="851"/>
        </w:tabs>
        <w:spacing w:line="360" w:lineRule="auto"/>
        <w:jc w:val="both"/>
        <w:rPr>
          <w:rFonts w:cs="Arial"/>
        </w:rPr>
        <w:sectPr w:rsidR="00E11C8E" w:rsidRPr="00545847" w:rsidSect="00545847">
          <w:headerReference w:type="default" r:id="rId9"/>
          <w:footerReference w:type="even" r:id="rId10"/>
          <w:pgSz w:w="11907" w:h="16840" w:code="9"/>
          <w:pgMar w:top="1701" w:right="1134" w:bottom="1134" w:left="1701" w:header="1134" w:footer="709" w:gutter="0"/>
          <w:pgNumType w:start="0"/>
          <w:cols w:space="720"/>
        </w:sectPr>
      </w:pPr>
    </w:p>
    <w:p w14:paraId="161BE685" w14:textId="55741FE8" w:rsidR="00B60F77" w:rsidRPr="00545847" w:rsidRDefault="00B60F77" w:rsidP="00B60F77">
      <w:pPr>
        <w:pStyle w:val="Default"/>
        <w:suppressAutoHyphens/>
        <w:spacing w:line="360" w:lineRule="auto"/>
        <w:jc w:val="both"/>
        <w:outlineLvl w:val="0"/>
        <w:rPr>
          <w:rFonts w:ascii="Arial" w:hAnsi="Arial" w:cs="Arial"/>
          <w:b/>
          <w:strike/>
        </w:rPr>
      </w:pPr>
      <w:bookmarkStart w:id="0" w:name="_Toc66788521"/>
      <w:bookmarkStart w:id="1" w:name="_Toc66788952"/>
      <w:r w:rsidRPr="00545847">
        <w:rPr>
          <w:rFonts w:ascii="Arial" w:hAnsi="Arial" w:cs="Arial"/>
          <w:b/>
        </w:rPr>
        <w:lastRenderedPageBreak/>
        <w:t xml:space="preserve">1. </w:t>
      </w:r>
      <w:bookmarkEnd w:id="0"/>
      <w:bookmarkEnd w:id="1"/>
      <w:r w:rsidRPr="00545847">
        <w:rPr>
          <w:rFonts w:ascii="Arial" w:hAnsi="Arial" w:cs="Arial"/>
          <w:b/>
        </w:rPr>
        <w:t>INTRODUCTION</w:t>
      </w:r>
    </w:p>
    <w:p w14:paraId="47673749" w14:textId="77777777" w:rsidR="00B60F77" w:rsidRPr="00545847" w:rsidRDefault="00B60F77" w:rsidP="00B60F77">
      <w:pPr>
        <w:spacing w:line="360" w:lineRule="auto"/>
        <w:ind w:right="140"/>
        <w:jc w:val="both"/>
        <w:rPr>
          <w:rFonts w:cs="Arial"/>
        </w:rPr>
      </w:pPr>
    </w:p>
    <w:p w14:paraId="4468C76B" w14:textId="483652BB" w:rsidR="0007485C" w:rsidRPr="00545847" w:rsidRDefault="0007485C" w:rsidP="0007485C">
      <w:pPr>
        <w:ind w:firstLine="851"/>
        <w:rPr>
          <w:rFonts w:cs="Arial"/>
        </w:rPr>
      </w:pPr>
      <w:r w:rsidRPr="00545847">
        <w:rPr>
          <w:rFonts w:cs="Arial"/>
        </w:rPr>
        <w:t>As</w:t>
      </w:r>
    </w:p>
    <w:p w14:paraId="67109A6A" w14:textId="0300B41F" w:rsidR="0007485C" w:rsidRPr="00545847" w:rsidRDefault="0007485C" w:rsidP="0007485C">
      <w:pPr>
        <w:ind w:firstLine="851"/>
        <w:rPr>
          <w:rFonts w:cs="Arial"/>
        </w:rPr>
      </w:pPr>
    </w:p>
    <w:sectPr w:rsidR="0007485C" w:rsidRPr="00545847" w:rsidSect="00545847">
      <w:headerReference w:type="default" r:id="rId11"/>
      <w:footerReference w:type="default" r:id="rId12"/>
      <w:pgSz w:w="11907" w:h="16840" w:code="9"/>
      <w:pgMar w:top="1701" w:right="1134" w:bottom="1134" w:left="1701" w:header="113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5E2A" w14:textId="77777777" w:rsidR="00A5644B" w:rsidRDefault="00A5644B">
      <w:r>
        <w:separator/>
      </w:r>
    </w:p>
  </w:endnote>
  <w:endnote w:type="continuationSeparator" w:id="0">
    <w:p w14:paraId="6ACC8D9D" w14:textId="77777777" w:rsidR="00A5644B" w:rsidRDefault="00A5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 Set SW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Yu Gothic"/>
    <w:charset w:val="80"/>
    <w:family w:val="auto"/>
    <w:pitch w:val="default"/>
  </w:font>
  <w:font w:name="Liberation Sans">
    <w:altName w:val="Yu Gothic"/>
    <w:charset w:val="80"/>
    <w:family w:val="swiss"/>
    <w:pitch w:val="variable"/>
  </w:font>
  <w:font w:name="WenQuanYi Micro Hei">
    <w:charset w:val="00"/>
    <w:family w:val="auto"/>
    <w:pitch w:val="variable"/>
  </w:font>
  <w:font w:name="Lohit Hindi">
    <w:altName w:val="MS Mincho"/>
    <w:charset w:val="80"/>
    <w:family w:val="auto"/>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F713" w14:textId="77777777" w:rsidR="005914A0" w:rsidRDefault="006F6BF1">
    <w:pPr>
      <w:pStyle w:val="Rodap"/>
      <w:framePr w:wrap="around" w:vAnchor="text" w:hAnchor="margin" w:xAlign="center" w:y="1"/>
      <w:rPr>
        <w:rStyle w:val="Nmerodepgina"/>
      </w:rPr>
    </w:pPr>
    <w:r>
      <w:rPr>
        <w:rStyle w:val="Nmerodepgina"/>
      </w:rPr>
      <w:fldChar w:fldCharType="begin"/>
    </w:r>
    <w:r w:rsidR="005914A0">
      <w:rPr>
        <w:rStyle w:val="Nmerodepgina"/>
      </w:rPr>
      <w:instrText xml:space="preserve">PAGE  </w:instrText>
    </w:r>
    <w:r>
      <w:rPr>
        <w:rStyle w:val="Nmerodepgina"/>
      </w:rPr>
      <w:fldChar w:fldCharType="end"/>
    </w:r>
  </w:p>
  <w:p w14:paraId="104371DE" w14:textId="77777777" w:rsidR="005914A0" w:rsidRDefault="005914A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A8BF" w14:textId="77777777" w:rsidR="005914A0" w:rsidRDefault="005914A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2E36" w14:textId="77777777" w:rsidR="00A5644B" w:rsidRDefault="00A5644B">
      <w:r>
        <w:separator/>
      </w:r>
    </w:p>
  </w:footnote>
  <w:footnote w:type="continuationSeparator" w:id="0">
    <w:p w14:paraId="25E22994" w14:textId="77777777" w:rsidR="00A5644B" w:rsidRDefault="00A56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9824" w14:textId="3F076804" w:rsidR="007F67FD" w:rsidRPr="007F67FD" w:rsidRDefault="007F67FD">
    <w:pPr>
      <w:pStyle w:val="Cabealho"/>
      <w:jc w:val="right"/>
      <w:rPr>
        <w:sz w:val="20"/>
        <w:szCs w:val="16"/>
      </w:rPr>
    </w:pPr>
  </w:p>
  <w:p w14:paraId="4D62E148" w14:textId="77777777" w:rsidR="007F67FD" w:rsidRDefault="007F67F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052115"/>
      <w:docPartObj>
        <w:docPartGallery w:val="Page Numbers (Top of Page)"/>
        <w:docPartUnique/>
      </w:docPartObj>
    </w:sdtPr>
    <w:sdtEndPr>
      <w:rPr>
        <w:sz w:val="20"/>
        <w:szCs w:val="16"/>
      </w:rPr>
    </w:sdtEndPr>
    <w:sdtContent>
      <w:p w14:paraId="1715CE9B" w14:textId="3949F44B" w:rsidR="005637FE" w:rsidRPr="005637FE" w:rsidRDefault="005637FE">
        <w:pPr>
          <w:pStyle w:val="Cabealho"/>
          <w:jc w:val="right"/>
          <w:rPr>
            <w:sz w:val="20"/>
            <w:szCs w:val="16"/>
          </w:rPr>
        </w:pPr>
        <w:r w:rsidRPr="005637FE">
          <w:rPr>
            <w:sz w:val="20"/>
            <w:szCs w:val="16"/>
          </w:rPr>
          <w:fldChar w:fldCharType="begin"/>
        </w:r>
        <w:r w:rsidRPr="005637FE">
          <w:rPr>
            <w:sz w:val="20"/>
            <w:szCs w:val="16"/>
          </w:rPr>
          <w:instrText>PAGE   \* MERGEFORMAT</w:instrText>
        </w:r>
        <w:r w:rsidRPr="005637FE">
          <w:rPr>
            <w:sz w:val="20"/>
            <w:szCs w:val="16"/>
          </w:rPr>
          <w:fldChar w:fldCharType="separate"/>
        </w:r>
        <w:r w:rsidRPr="005637FE">
          <w:rPr>
            <w:sz w:val="20"/>
            <w:szCs w:val="16"/>
          </w:rPr>
          <w:t>2</w:t>
        </w:r>
        <w:r w:rsidRPr="005637FE">
          <w:rPr>
            <w:sz w:val="20"/>
            <w:szCs w:val="16"/>
          </w:rPr>
          <w:fldChar w:fldCharType="end"/>
        </w:r>
      </w:p>
    </w:sdtContent>
  </w:sdt>
  <w:p w14:paraId="68BE684B" w14:textId="77777777" w:rsidR="005914A0" w:rsidRDefault="005914A0">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3"/>
      <w:numFmt w:val="decimal"/>
      <w:lvlText w:val="%1."/>
      <w:lvlJc w:val="left"/>
      <w:pPr>
        <w:tabs>
          <w:tab w:val="num" w:pos="0"/>
        </w:tabs>
        <w:ind w:left="390" w:hanging="390"/>
      </w:pPr>
      <w:rPr>
        <w:b/>
        <w:color w:val="auto"/>
        <w:sz w:val="24"/>
      </w:rPr>
    </w:lvl>
    <w:lvl w:ilvl="1">
      <w:start w:val="3"/>
      <w:numFmt w:val="decimal"/>
      <w:lvlText w:val="%1.%2."/>
      <w:lvlJc w:val="left"/>
      <w:pPr>
        <w:tabs>
          <w:tab w:val="num" w:pos="0"/>
        </w:tabs>
        <w:ind w:left="1394" w:hanging="390"/>
      </w:pPr>
      <w:rPr>
        <w:b/>
        <w:color w:val="auto"/>
        <w:sz w:val="24"/>
      </w:rPr>
    </w:lvl>
    <w:lvl w:ilvl="2">
      <w:start w:val="1"/>
      <w:numFmt w:val="decimal"/>
      <w:lvlText w:val="%1.%2.%3."/>
      <w:lvlJc w:val="left"/>
      <w:pPr>
        <w:tabs>
          <w:tab w:val="num" w:pos="0"/>
        </w:tabs>
        <w:ind w:left="2728" w:hanging="720"/>
      </w:pPr>
      <w:rPr>
        <w:b/>
        <w:color w:val="auto"/>
        <w:sz w:val="24"/>
      </w:rPr>
    </w:lvl>
    <w:lvl w:ilvl="3">
      <w:start w:val="1"/>
      <w:numFmt w:val="decimal"/>
      <w:lvlText w:val="%1.%2.%3.%4."/>
      <w:lvlJc w:val="left"/>
      <w:pPr>
        <w:tabs>
          <w:tab w:val="num" w:pos="0"/>
        </w:tabs>
        <w:ind w:left="3732" w:hanging="720"/>
      </w:pPr>
      <w:rPr>
        <w:b/>
        <w:color w:val="auto"/>
        <w:sz w:val="24"/>
      </w:rPr>
    </w:lvl>
    <w:lvl w:ilvl="4">
      <w:start w:val="1"/>
      <w:numFmt w:val="decimal"/>
      <w:lvlText w:val="%1.%2.%3.%4.%5."/>
      <w:lvlJc w:val="left"/>
      <w:pPr>
        <w:tabs>
          <w:tab w:val="num" w:pos="0"/>
        </w:tabs>
        <w:ind w:left="5096" w:hanging="1080"/>
      </w:pPr>
      <w:rPr>
        <w:b/>
        <w:color w:val="auto"/>
        <w:sz w:val="24"/>
      </w:rPr>
    </w:lvl>
    <w:lvl w:ilvl="5">
      <w:start w:val="1"/>
      <w:numFmt w:val="decimal"/>
      <w:lvlText w:val="%1.%2.%3.%4.%5.%6."/>
      <w:lvlJc w:val="left"/>
      <w:pPr>
        <w:tabs>
          <w:tab w:val="num" w:pos="0"/>
        </w:tabs>
        <w:ind w:left="6100" w:hanging="1080"/>
      </w:pPr>
      <w:rPr>
        <w:b/>
        <w:color w:val="auto"/>
        <w:sz w:val="24"/>
      </w:rPr>
    </w:lvl>
    <w:lvl w:ilvl="6">
      <w:start w:val="1"/>
      <w:numFmt w:val="decimal"/>
      <w:lvlText w:val="%1.%2.%3.%4.%5.%6.%7."/>
      <w:lvlJc w:val="left"/>
      <w:pPr>
        <w:tabs>
          <w:tab w:val="num" w:pos="0"/>
        </w:tabs>
        <w:ind w:left="7464" w:hanging="1440"/>
      </w:pPr>
      <w:rPr>
        <w:b/>
        <w:color w:val="auto"/>
        <w:sz w:val="24"/>
      </w:rPr>
    </w:lvl>
    <w:lvl w:ilvl="7">
      <w:start w:val="1"/>
      <w:numFmt w:val="decimal"/>
      <w:lvlText w:val="%1.%2.%3.%4.%5.%6.%7.%8."/>
      <w:lvlJc w:val="left"/>
      <w:pPr>
        <w:tabs>
          <w:tab w:val="num" w:pos="0"/>
        </w:tabs>
        <w:ind w:left="8468" w:hanging="1440"/>
      </w:pPr>
      <w:rPr>
        <w:b/>
        <w:color w:val="auto"/>
        <w:sz w:val="24"/>
      </w:rPr>
    </w:lvl>
    <w:lvl w:ilvl="8">
      <w:start w:val="1"/>
      <w:numFmt w:val="decimal"/>
      <w:lvlText w:val="%1.%2.%3.%4.%5.%6.%7.%8.%9."/>
      <w:lvlJc w:val="left"/>
      <w:pPr>
        <w:tabs>
          <w:tab w:val="num" w:pos="0"/>
        </w:tabs>
        <w:ind w:left="9832" w:hanging="1800"/>
      </w:pPr>
      <w:rPr>
        <w:b/>
        <w:color w:val="auto"/>
        <w:sz w:val="24"/>
      </w:rPr>
    </w:lvl>
  </w:abstractNum>
  <w:abstractNum w:abstractNumId="2" w15:restartNumberingAfterBreak="0">
    <w:nsid w:val="00000003"/>
    <w:multiLevelType w:val="singleLevel"/>
    <w:tmpl w:val="00000003"/>
    <w:name w:val="WW8Num8"/>
    <w:lvl w:ilvl="0">
      <w:start w:val="1"/>
      <w:numFmt w:val="decimal"/>
      <w:lvlText w:val="%1."/>
      <w:lvlJc w:val="left"/>
      <w:pPr>
        <w:tabs>
          <w:tab w:val="num" w:pos="0"/>
        </w:tabs>
        <w:ind w:left="720" w:hanging="360"/>
      </w:pPr>
      <w:rPr>
        <w:b/>
      </w:rPr>
    </w:lvl>
  </w:abstractNum>
  <w:abstractNum w:abstractNumId="3" w15:restartNumberingAfterBreak="0">
    <w:nsid w:val="00000004"/>
    <w:multiLevelType w:val="multilevel"/>
    <w:tmpl w:val="09C62E32"/>
    <w:name w:val="WW8Num11"/>
    <w:lvl w:ilvl="0">
      <w:start w:val="1"/>
      <w:numFmt w:val="decimal"/>
      <w:lvlText w:val="%1."/>
      <w:lvlJc w:val="left"/>
      <w:pPr>
        <w:tabs>
          <w:tab w:val="num" w:pos="0"/>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00000005"/>
    <w:multiLevelType w:val="multilevel"/>
    <w:tmpl w:val="00000005"/>
    <w:name w:val="WW8Num12"/>
    <w:lvl w:ilvl="0">
      <w:start w:val="3"/>
      <w:numFmt w:val="decimal"/>
      <w:lvlText w:val="%1."/>
      <w:lvlJc w:val="left"/>
      <w:pPr>
        <w:tabs>
          <w:tab w:val="num" w:pos="0"/>
        </w:tabs>
        <w:ind w:left="390" w:hanging="390"/>
      </w:pPr>
    </w:lvl>
    <w:lvl w:ilvl="1">
      <w:start w:val="5"/>
      <w:numFmt w:val="decimal"/>
      <w:lvlText w:val="%1.%2."/>
      <w:lvlJc w:val="left"/>
      <w:pPr>
        <w:tabs>
          <w:tab w:val="num" w:pos="0"/>
        </w:tabs>
        <w:ind w:left="1724" w:hanging="720"/>
      </w:pPr>
    </w:lvl>
    <w:lvl w:ilvl="2">
      <w:start w:val="1"/>
      <w:numFmt w:val="decimal"/>
      <w:lvlText w:val="%1.%2.%3."/>
      <w:lvlJc w:val="left"/>
      <w:pPr>
        <w:tabs>
          <w:tab w:val="num" w:pos="0"/>
        </w:tabs>
        <w:ind w:left="2728" w:hanging="720"/>
      </w:p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464" w:hanging="144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5" w15:restartNumberingAfterBreak="0">
    <w:nsid w:val="00000006"/>
    <w:multiLevelType w:val="multilevel"/>
    <w:tmpl w:val="00000006"/>
    <w:name w:val="WW8Num13"/>
    <w:lvl w:ilvl="0">
      <w:start w:val="3"/>
      <w:numFmt w:val="decimal"/>
      <w:lvlText w:val="%1."/>
      <w:lvlJc w:val="left"/>
      <w:pPr>
        <w:tabs>
          <w:tab w:val="num" w:pos="0"/>
        </w:tabs>
        <w:ind w:left="585" w:hanging="585"/>
      </w:pPr>
    </w:lvl>
    <w:lvl w:ilvl="1">
      <w:start w:val="2"/>
      <w:numFmt w:val="decimal"/>
      <w:lvlText w:val="%1.%2."/>
      <w:lvlJc w:val="left"/>
      <w:pPr>
        <w:tabs>
          <w:tab w:val="num" w:pos="0"/>
        </w:tabs>
        <w:ind w:left="1890" w:hanging="720"/>
      </w:pPr>
    </w:lvl>
    <w:lvl w:ilvl="2">
      <w:start w:val="3"/>
      <w:numFmt w:val="decimal"/>
      <w:lvlText w:val="%1.%2.%3."/>
      <w:lvlJc w:val="left"/>
      <w:pPr>
        <w:tabs>
          <w:tab w:val="num" w:pos="0"/>
        </w:tabs>
        <w:ind w:left="3060" w:hanging="720"/>
      </w:pPr>
    </w:lvl>
    <w:lvl w:ilvl="3">
      <w:start w:val="1"/>
      <w:numFmt w:val="decimal"/>
      <w:lvlText w:val="%1.%2.%3.%4."/>
      <w:lvlJc w:val="left"/>
      <w:pPr>
        <w:tabs>
          <w:tab w:val="num" w:pos="0"/>
        </w:tabs>
        <w:ind w:left="4590" w:hanging="108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7290" w:hanging="1440"/>
      </w:pPr>
    </w:lvl>
    <w:lvl w:ilvl="6">
      <w:start w:val="1"/>
      <w:numFmt w:val="decimal"/>
      <w:lvlText w:val="%1.%2.%3.%4.%5.%6.%7."/>
      <w:lvlJc w:val="left"/>
      <w:pPr>
        <w:tabs>
          <w:tab w:val="num" w:pos="0"/>
        </w:tabs>
        <w:ind w:left="8460" w:hanging="1440"/>
      </w:pPr>
    </w:lvl>
    <w:lvl w:ilvl="7">
      <w:start w:val="1"/>
      <w:numFmt w:val="decimal"/>
      <w:lvlText w:val="%1.%2.%3.%4.%5.%6.%7.%8."/>
      <w:lvlJc w:val="left"/>
      <w:pPr>
        <w:tabs>
          <w:tab w:val="num" w:pos="0"/>
        </w:tabs>
        <w:ind w:left="9990" w:hanging="1800"/>
      </w:pPr>
    </w:lvl>
    <w:lvl w:ilvl="8">
      <w:start w:val="1"/>
      <w:numFmt w:val="decimal"/>
      <w:lvlText w:val="%1.%2.%3.%4.%5.%6.%7.%8.%9."/>
      <w:lvlJc w:val="left"/>
      <w:pPr>
        <w:tabs>
          <w:tab w:val="num" w:pos="0"/>
        </w:tabs>
        <w:ind w:left="11520" w:hanging="2160"/>
      </w:pPr>
    </w:lvl>
  </w:abstractNum>
  <w:abstractNum w:abstractNumId="6" w15:restartNumberingAfterBreak="0">
    <w:nsid w:val="00000007"/>
    <w:multiLevelType w:val="singleLevel"/>
    <w:tmpl w:val="00000007"/>
    <w:name w:val="WW8Num15"/>
    <w:lvl w:ilvl="0">
      <w:start w:val="1"/>
      <w:numFmt w:val="lowerLetter"/>
      <w:lvlText w:val="%1)"/>
      <w:lvlJc w:val="left"/>
      <w:pPr>
        <w:tabs>
          <w:tab w:val="num" w:pos="0"/>
        </w:tabs>
        <w:ind w:left="2628" w:hanging="360"/>
      </w:pPr>
      <w:rPr>
        <w:b/>
      </w:rPr>
    </w:lvl>
  </w:abstractNum>
  <w:abstractNum w:abstractNumId="7" w15:restartNumberingAfterBreak="0">
    <w:nsid w:val="00000008"/>
    <w:multiLevelType w:val="multilevel"/>
    <w:tmpl w:val="00000008"/>
    <w:name w:val="WW8Num17"/>
    <w:lvl w:ilvl="0">
      <w:start w:val="1"/>
      <w:numFmt w:val="decimal"/>
      <w:lvlText w:val="%1."/>
      <w:lvlJc w:val="left"/>
      <w:pPr>
        <w:tabs>
          <w:tab w:val="num" w:pos="0"/>
        </w:tabs>
        <w:ind w:left="3368"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8" w15:restartNumberingAfterBreak="0">
    <w:nsid w:val="00000009"/>
    <w:multiLevelType w:val="multilevel"/>
    <w:tmpl w:val="90C44842"/>
    <w:name w:val="WW8Num18"/>
    <w:lvl w:ilvl="0">
      <w:start w:val="1"/>
      <w:numFmt w:val="decimal"/>
      <w:lvlText w:val="%1."/>
      <w:lvlJc w:val="left"/>
      <w:pPr>
        <w:tabs>
          <w:tab w:val="num" w:pos="0"/>
        </w:tabs>
        <w:ind w:left="390" w:hanging="39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 w15:restartNumberingAfterBreak="0">
    <w:nsid w:val="0000000A"/>
    <w:multiLevelType w:val="multilevel"/>
    <w:tmpl w:val="0000000A"/>
    <w:name w:val="WW8Num19"/>
    <w:lvl w:ilvl="0">
      <w:start w:val="3"/>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0" w15:restartNumberingAfterBreak="0">
    <w:nsid w:val="0000000B"/>
    <w:multiLevelType w:val="multilevel"/>
    <w:tmpl w:val="0000000B"/>
    <w:name w:val="WW8Num23"/>
    <w:lvl w:ilvl="0">
      <w:start w:val="3"/>
      <w:numFmt w:val="decimal"/>
      <w:lvlText w:val="%1."/>
      <w:lvlJc w:val="left"/>
      <w:pPr>
        <w:tabs>
          <w:tab w:val="num" w:pos="0"/>
        </w:tabs>
        <w:ind w:left="390" w:hanging="390"/>
      </w:pPr>
    </w:lvl>
    <w:lvl w:ilvl="1">
      <w:start w:val="1"/>
      <w:numFmt w:val="decimal"/>
      <w:lvlText w:val="%1.%2."/>
      <w:lvlJc w:val="left"/>
      <w:pPr>
        <w:tabs>
          <w:tab w:val="num" w:pos="0"/>
        </w:tabs>
        <w:ind w:left="2160" w:hanging="72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680" w:hanging="2160"/>
      </w:pPr>
    </w:lvl>
  </w:abstractNum>
  <w:abstractNum w:abstractNumId="11" w15:restartNumberingAfterBreak="0">
    <w:nsid w:val="01787CE1"/>
    <w:multiLevelType w:val="singleLevel"/>
    <w:tmpl w:val="4E3E1878"/>
    <w:lvl w:ilvl="0">
      <w:start w:val="1"/>
      <w:numFmt w:val="bullet"/>
      <w:lvlText w:val=""/>
      <w:lvlJc w:val="left"/>
      <w:pPr>
        <w:tabs>
          <w:tab w:val="num" w:pos="360"/>
        </w:tabs>
        <w:ind w:left="170" w:hanging="170"/>
      </w:pPr>
      <w:rPr>
        <w:rFonts w:ascii="Symbol" w:hAnsi="Symbol" w:hint="default"/>
        <w:sz w:val="20"/>
      </w:rPr>
    </w:lvl>
  </w:abstractNum>
  <w:abstractNum w:abstractNumId="12" w15:restartNumberingAfterBreak="0">
    <w:nsid w:val="03032DE6"/>
    <w:multiLevelType w:val="multilevel"/>
    <w:tmpl w:val="6AFA7A8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04525EAA"/>
    <w:multiLevelType w:val="singleLevel"/>
    <w:tmpl w:val="A768DB14"/>
    <w:lvl w:ilvl="0">
      <w:start w:val="1"/>
      <w:numFmt w:val="bullet"/>
      <w:lvlText w:val=""/>
      <w:lvlJc w:val="left"/>
      <w:pPr>
        <w:tabs>
          <w:tab w:val="num" w:pos="360"/>
        </w:tabs>
        <w:ind w:left="360" w:hanging="360"/>
      </w:pPr>
      <w:rPr>
        <w:rFonts w:ascii="Symbol Set SWA" w:hAnsi="Symbol Set SWA" w:hint="default"/>
      </w:rPr>
    </w:lvl>
  </w:abstractNum>
  <w:abstractNum w:abstractNumId="14" w15:restartNumberingAfterBreak="0">
    <w:nsid w:val="141E7DFB"/>
    <w:multiLevelType w:val="multilevel"/>
    <w:tmpl w:val="CFD8291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6254CAC"/>
    <w:multiLevelType w:val="hybridMultilevel"/>
    <w:tmpl w:val="1CBA87E4"/>
    <w:lvl w:ilvl="0" w:tplc="0416000F">
      <w:start w:val="7"/>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21574623"/>
    <w:multiLevelType w:val="multilevel"/>
    <w:tmpl w:val="F1028DC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CCF2F57"/>
    <w:multiLevelType w:val="singleLevel"/>
    <w:tmpl w:val="C8FE5C38"/>
    <w:lvl w:ilvl="0">
      <w:start w:val="1"/>
      <w:numFmt w:val="lowerLetter"/>
      <w:lvlText w:val="%1)"/>
      <w:lvlJc w:val="left"/>
      <w:pPr>
        <w:tabs>
          <w:tab w:val="num" w:pos="644"/>
        </w:tabs>
        <w:ind w:left="644" w:hanging="360"/>
      </w:pPr>
      <w:rPr>
        <w:rFonts w:hint="default"/>
      </w:rPr>
    </w:lvl>
  </w:abstractNum>
  <w:abstractNum w:abstractNumId="18" w15:restartNumberingAfterBreak="0">
    <w:nsid w:val="35C17795"/>
    <w:multiLevelType w:val="singleLevel"/>
    <w:tmpl w:val="D56E978E"/>
    <w:lvl w:ilvl="0">
      <w:start w:val="1"/>
      <w:numFmt w:val="lowerLetter"/>
      <w:lvlText w:val="%1)"/>
      <w:lvlJc w:val="left"/>
      <w:pPr>
        <w:tabs>
          <w:tab w:val="num" w:pos="644"/>
        </w:tabs>
        <w:ind w:left="644" w:hanging="360"/>
      </w:pPr>
      <w:rPr>
        <w:rFonts w:hint="default"/>
      </w:rPr>
    </w:lvl>
  </w:abstractNum>
  <w:abstractNum w:abstractNumId="19" w15:restartNumberingAfterBreak="0">
    <w:nsid w:val="387402E2"/>
    <w:multiLevelType w:val="singleLevel"/>
    <w:tmpl w:val="4E3E1878"/>
    <w:lvl w:ilvl="0">
      <w:start w:val="1"/>
      <w:numFmt w:val="bullet"/>
      <w:lvlText w:val=""/>
      <w:lvlJc w:val="left"/>
      <w:pPr>
        <w:tabs>
          <w:tab w:val="num" w:pos="360"/>
        </w:tabs>
        <w:ind w:left="170" w:hanging="170"/>
      </w:pPr>
      <w:rPr>
        <w:rFonts w:ascii="Symbol" w:hAnsi="Symbol" w:hint="default"/>
        <w:sz w:val="20"/>
      </w:rPr>
    </w:lvl>
  </w:abstractNum>
  <w:abstractNum w:abstractNumId="20" w15:restartNumberingAfterBreak="0">
    <w:nsid w:val="387939FC"/>
    <w:multiLevelType w:val="hybridMultilevel"/>
    <w:tmpl w:val="1F4603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E6578D8"/>
    <w:multiLevelType w:val="multilevel"/>
    <w:tmpl w:val="838ADC04"/>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D22459"/>
    <w:multiLevelType w:val="multilevel"/>
    <w:tmpl w:val="3A064C88"/>
    <w:lvl w:ilvl="0">
      <w:start w:val="1"/>
      <w:numFmt w:val="decimal"/>
      <w:lvlText w:val="%1."/>
      <w:lvlJc w:val="left"/>
      <w:pPr>
        <w:ind w:left="3368"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456C76FB"/>
    <w:multiLevelType w:val="singleLevel"/>
    <w:tmpl w:val="2C1221CE"/>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47E31A8C"/>
    <w:multiLevelType w:val="singleLevel"/>
    <w:tmpl w:val="E8F45B46"/>
    <w:lvl w:ilvl="0">
      <w:start w:val="1"/>
      <w:numFmt w:val="decimal"/>
      <w:lvlText w:val="%1."/>
      <w:lvlJc w:val="left"/>
      <w:pPr>
        <w:tabs>
          <w:tab w:val="num" w:pos="990"/>
        </w:tabs>
        <w:ind w:left="990" w:hanging="990"/>
      </w:pPr>
      <w:rPr>
        <w:b w:val="0"/>
        <w:i w:val="0"/>
      </w:rPr>
    </w:lvl>
  </w:abstractNum>
  <w:abstractNum w:abstractNumId="25" w15:restartNumberingAfterBreak="0">
    <w:nsid w:val="47F97050"/>
    <w:multiLevelType w:val="singleLevel"/>
    <w:tmpl w:val="2C1221CE"/>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493E1A92"/>
    <w:multiLevelType w:val="multilevel"/>
    <w:tmpl w:val="30327F18"/>
    <w:lvl w:ilvl="0">
      <w:start w:val="1"/>
      <w:numFmt w:val="decimal"/>
      <w:lvlText w:val="%1."/>
      <w:lvlJc w:val="left"/>
      <w:pPr>
        <w:ind w:left="390" w:hanging="390"/>
      </w:pPr>
      <w:rPr>
        <w:rFonts w:hint="default"/>
        <w:b/>
      </w:rPr>
    </w:lvl>
    <w:lvl w:ilvl="1">
      <w:start w:val="5"/>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27" w15:restartNumberingAfterBreak="0">
    <w:nsid w:val="51171A90"/>
    <w:multiLevelType w:val="singleLevel"/>
    <w:tmpl w:val="E8F45B46"/>
    <w:lvl w:ilvl="0">
      <w:start w:val="1"/>
      <w:numFmt w:val="decimal"/>
      <w:lvlText w:val="%1."/>
      <w:lvlJc w:val="left"/>
      <w:pPr>
        <w:tabs>
          <w:tab w:val="num" w:pos="990"/>
        </w:tabs>
        <w:ind w:left="990" w:hanging="990"/>
      </w:pPr>
      <w:rPr>
        <w:b w:val="0"/>
        <w:i w:val="0"/>
      </w:rPr>
    </w:lvl>
  </w:abstractNum>
  <w:abstractNum w:abstractNumId="28" w15:restartNumberingAfterBreak="0">
    <w:nsid w:val="52914A6C"/>
    <w:multiLevelType w:val="singleLevel"/>
    <w:tmpl w:val="A3B03FC4"/>
    <w:lvl w:ilvl="0">
      <w:start w:val="1"/>
      <w:numFmt w:val="lowerLetter"/>
      <w:lvlText w:val="%1)"/>
      <w:lvlJc w:val="left"/>
      <w:pPr>
        <w:tabs>
          <w:tab w:val="num" w:pos="644"/>
        </w:tabs>
        <w:ind w:left="644" w:hanging="360"/>
      </w:pPr>
      <w:rPr>
        <w:rFonts w:hint="default"/>
      </w:rPr>
    </w:lvl>
  </w:abstractNum>
  <w:abstractNum w:abstractNumId="29" w15:restartNumberingAfterBreak="0">
    <w:nsid w:val="53757105"/>
    <w:multiLevelType w:val="singleLevel"/>
    <w:tmpl w:val="3AB20E26"/>
    <w:lvl w:ilvl="0">
      <w:start w:val="1"/>
      <w:numFmt w:val="lowerLetter"/>
      <w:lvlText w:val="%1)"/>
      <w:lvlJc w:val="left"/>
      <w:pPr>
        <w:tabs>
          <w:tab w:val="num" w:pos="360"/>
        </w:tabs>
        <w:ind w:left="360" w:hanging="360"/>
      </w:pPr>
      <w:rPr>
        <w:rFonts w:hint="default"/>
      </w:rPr>
    </w:lvl>
  </w:abstractNum>
  <w:abstractNum w:abstractNumId="30" w15:restartNumberingAfterBreak="0">
    <w:nsid w:val="5C7126EA"/>
    <w:multiLevelType w:val="singleLevel"/>
    <w:tmpl w:val="00000007"/>
    <w:lvl w:ilvl="0">
      <w:start w:val="1"/>
      <w:numFmt w:val="lowerLetter"/>
      <w:lvlText w:val="%1)"/>
      <w:lvlJc w:val="left"/>
      <w:pPr>
        <w:tabs>
          <w:tab w:val="num" w:pos="0"/>
        </w:tabs>
        <w:ind w:left="2628" w:hanging="360"/>
      </w:pPr>
      <w:rPr>
        <w:b/>
      </w:rPr>
    </w:lvl>
  </w:abstractNum>
  <w:abstractNum w:abstractNumId="31" w15:restartNumberingAfterBreak="0">
    <w:nsid w:val="61926446"/>
    <w:multiLevelType w:val="hybridMultilevel"/>
    <w:tmpl w:val="02361600"/>
    <w:lvl w:ilvl="0" w:tplc="460C8A84">
      <w:start w:val="1"/>
      <w:numFmt w:val="decimal"/>
      <w:lvlText w:val="%1-"/>
      <w:lvlJc w:val="left"/>
      <w:pPr>
        <w:ind w:left="360" w:hanging="360"/>
      </w:pPr>
      <w:rPr>
        <w:rFonts w:ascii="Arial" w:eastAsia="Calibri" w:hAnsi="Arial" w:cs="Arial"/>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15:restartNumberingAfterBreak="0">
    <w:nsid w:val="68B37B9D"/>
    <w:multiLevelType w:val="multilevel"/>
    <w:tmpl w:val="0B786064"/>
    <w:lvl w:ilvl="0">
      <w:start w:val="1"/>
      <w:numFmt w:val="decimal"/>
      <w:lvlText w:val="%1"/>
      <w:lvlJc w:val="left"/>
      <w:pPr>
        <w:ind w:left="360" w:hanging="360"/>
      </w:pPr>
      <w:rPr>
        <w:rFonts w:eastAsia="Calibri" w:hint="default"/>
        <w:color w:val="0000FF"/>
        <w:u w:val="single"/>
      </w:rPr>
    </w:lvl>
    <w:lvl w:ilvl="1">
      <w:start w:val="1"/>
      <w:numFmt w:val="decimal"/>
      <w:lvlText w:val="%1.%2"/>
      <w:lvlJc w:val="left"/>
      <w:pPr>
        <w:ind w:left="360" w:hanging="360"/>
      </w:pPr>
      <w:rPr>
        <w:rFonts w:eastAsia="Calibri" w:hint="default"/>
        <w:color w:val="0000FF"/>
        <w:u w:val="single"/>
      </w:rPr>
    </w:lvl>
    <w:lvl w:ilvl="2">
      <w:start w:val="1"/>
      <w:numFmt w:val="decimal"/>
      <w:lvlText w:val="%1.%2.%3"/>
      <w:lvlJc w:val="left"/>
      <w:pPr>
        <w:ind w:left="720" w:hanging="720"/>
      </w:pPr>
      <w:rPr>
        <w:rFonts w:eastAsia="Calibri" w:hint="default"/>
        <w:color w:val="0000FF"/>
        <w:u w:val="single"/>
      </w:rPr>
    </w:lvl>
    <w:lvl w:ilvl="3">
      <w:start w:val="1"/>
      <w:numFmt w:val="decimal"/>
      <w:lvlText w:val="%1.%2.%3.%4"/>
      <w:lvlJc w:val="left"/>
      <w:pPr>
        <w:ind w:left="720" w:hanging="720"/>
      </w:pPr>
      <w:rPr>
        <w:rFonts w:eastAsia="Calibri" w:hint="default"/>
        <w:color w:val="0000FF"/>
        <w:u w:val="single"/>
      </w:rPr>
    </w:lvl>
    <w:lvl w:ilvl="4">
      <w:start w:val="1"/>
      <w:numFmt w:val="decimal"/>
      <w:lvlText w:val="%1.%2.%3.%4.%5"/>
      <w:lvlJc w:val="left"/>
      <w:pPr>
        <w:ind w:left="1080" w:hanging="1080"/>
      </w:pPr>
      <w:rPr>
        <w:rFonts w:eastAsia="Calibri" w:hint="default"/>
        <w:color w:val="0000FF"/>
        <w:u w:val="single"/>
      </w:rPr>
    </w:lvl>
    <w:lvl w:ilvl="5">
      <w:start w:val="1"/>
      <w:numFmt w:val="decimal"/>
      <w:lvlText w:val="%1.%2.%3.%4.%5.%6"/>
      <w:lvlJc w:val="left"/>
      <w:pPr>
        <w:ind w:left="1080" w:hanging="1080"/>
      </w:pPr>
      <w:rPr>
        <w:rFonts w:eastAsia="Calibri" w:hint="default"/>
        <w:color w:val="0000FF"/>
        <w:u w:val="single"/>
      </w:rPr>
    </w:lvl>
    <w:lvl w:ilvl="6">
      <w:start w:val="1"/>
      <w:numFmt w:val="decimal"/>
      <w:lvlText w:val="%1.%2.%3.%4.%5.%6.%7"/>
      <w:lvlJc w:val="left"/>
      <w:pPr>
        <w:ind w:left="1440" w:hanging="1440"/>
      </w:pPr>
      <w:rPr>
        <w:rFonts w:eastAsia="Calibri" w:hint="default"/>
        <w:color w:val="0000FF"/>
        <w:u w:val="single"/>
      </w:rPr>
    </w:lvl>
    <w:lvl w:ilvl="7">
      <w:start w:val="1"/>
      <w:numFmt w:val="decimal"/>
      <w:lvlText w:val="%1.%2.%3.%4.%5.%6.%7.%8"/>
      <w:lvlJc w:val="left"/>
      <w:pPr>
        <w:ind w:left="1440" w:hanging="1440"/>
      </w:pPr>
      <w:rPr>
        <w:rFonts w:eastAsia="Calibri" w:hint="default"/>
        <w:color w:val="0000FF"/>
        <w:u w:val="single"/>
      </w:rPr>
    </w:lvl>
    <w:lvl w:ilvl="8">
      <w:start w:val="1"/>
      <w:numFmt w:val="decimal"/>
      <w:lvlText w:val="%1.%2.%3.%4.%5.%6.%7.%8.%9"/>
      <w:lvlJc w:val="left"/>
      <w:pPr>
        <w:ind w:left="1440" w:hanging="1440"/>
      </w:pPr>
      <w:rPr>
        <w:rFonts w:eastAsia="Calibri" w:hint="default"/>
        <w:color w:val="0000FF"/>
        <w:u w:val="single"/>
      </w:rPr>
    </w:lvl>
  </w:abstractNum>
  <w:abstractNum w:abstractNumId="33" w15:restartNumberingAfterBreak="0">
    <w:nsid w:val="76F20168"/>
    <w:multiLevelType w:val="hybridMultilevel"/>
    <w:tmpl w:val="4F9452CE"/>
    <w:lvl w:ilvl="0" w:tplc="D6D8DA5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544756138">
    <w:abstractNumId w:val="29"/>
  </w:num>
  <w:num w:numId="2" w16cid:durableId="1395817081">
    <w:abstractNumId w:val="11"/>
  </w:num>
  <w:num w:numId="3" w16cid:durableId="672949320">
    <w:abstractNumId w:val="19"/>
  </w:num>
  <w:num w:numId="4" w16cid:durableId="1798258183">
    <w:abstractNumId w:val="13"/>
  </w:num>
  <w:num w:numId="5" w16cid:durableId="144394956">
    <w:abstractNumId w:val="25"/>
  </w:num>
  <w:num w:numId="6" w16cid:durableId="1771003372">
    <w:abstractNumId w:val="18"/>
  </w:num>
  <w:num w:numId="7" w16cid:durableId="392971847">
    <w:abstractNumId w:val="17"/>
  </w:num>
  <w:num w:numId="8" w16cid:durableId="1193230903">
    <w:abstractNumId w:val="28"/>
  </w:num>
  <w:num w:numId="9" w16cid:durableId="311368071">
    <w:abstractNumId w:val="24"/>
  </w:num>
  <w:num w:numId="10" w16cid:durableId="1909998745">
    <w:abstractNumId w:val="27"/>
  </w:num>
  <w:num w:numId="11" w16cid:durableId="1395398326">
    <w:abstractNumId w:val="23"/>
  </w:num>
  <w:num w:numId="12" w16cid:durableId="1357586478">
    <w:abstractNumId w:val="0"/>
  </w:num>
  <w:num w:numId="13" w16cid:durableId="1395662166">
    <w:abstractNumId w:val="1"/>
  </w:num>
  <w:num w:numId="14" w16cid:durableId="1298948025">
    <w:abstractNumId w:val="2"/>
  </w:num>
  <w:num w:numId="15" w16cid:durableId="395009397">
    <w:abstractNumId w:val="3"/>
  </w:num>
  <w:num w:numId="16" w16cid:durableId="660692345">
    <w:abstractNumId w:val="4"/>
  </w:num>
  <w:num w:numId="17" w16cid:durableId="46102186">
    <w:abstractNumId w:val="5"/>
  </w:num>
  <w:num w:numId="18" w16cid:durableId="1929920037">
    <w:abstractNumId w:val="6"/>
  </w:num>
  <w:num w:numId="19" w16cid:durableId="1316953873">
    <w:abstractNumId w:val="7"/>
  </w:num>
  <w:num w:numId="20" w16cid:durableId="1549683219">
    <w:abstractNumId w:val="8"/>
  </w:num>
  <w:num w:numId="21" w16cid:durableId="2123721047">
    <w:abstractNumId w:val="9"/>
  </w:num>
  <w:num w:numId="22" w16cid:durableId="885871805">
    <w:abstractNumId w:val="10"/>
  </w:num>
  <w:num w:numId="23" w16cid:durableId="830564693">
    <w:abstractNumId w:val="22"/>
  </w:num>
  <w:num w:numId="24" w16cid:durableId="878467677">
    <w:abstractNumId w:val="20"/>
  </w:num>
  <w:num w:numId="25" w16cid:durableId="582105064">
    <w:abstractNumId w:val="26"/>
  </w:num>
  <w:num w:numId="26" w16cid:durableId="1521893250">
    <w:abstractNumId w:val="16"/>
  </w:num>
  <w:num w:numId="27" w16cid:durableId="1848135580">
    <w:abstractNumId w:val="21"/>
  </w:num>
  <w:num w:numId="28" w16cid:durableId="538202078">
    <w:abstractNumId w:val="14"/>
  </w:num>
  <w:num w:numId="29" w16cid:durableId="1341279500">
    <w:abstractNumId w:val="30"/>
  </w:num>
  <w:num w:numId="30" w16cid:durableId="465245655">
    <w:abstractNumId w:val="15"/>
  </w:num>
  <w:num w:numId="31" w16cid:durableId="1487013677">
    <w:abstractNumId w:val="12"/>
  </w:num>
  <w:num w:numId="32" w16cid:durableId="1600676613">
    <w:abstractNumId w:val="32"/>
  </w:num>
  <w:num w:numId="33" w16cid:durableId="811141991">
    <w:abstractNumId w:val="31"/>
  </w:num>
  <w:num w:numId="34" w16cid:durableId="18846367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8E"/>
    <w:rsid w:val="000151E8"/>
    <w:rsid w:val="00017AE4"/>
    <w:rsid w:val="0002144C"/>
    <w:rsid w:val="00043299"/>
    <w:rsid w:val="00056F86"/>
    <w:rsid w:val="0007485C"/>
    <w:rsid w:val="00080325"/>
    <w:rsid w:val="000C6FCF"/>
    <w:rsid w:val="000C7617"/>
    <w:rsid w:val="000D6D9B"/>
    <w:rsid w:val="000F3706"/>
    <w:rsid w:val="000F607C"/>
    <w:rsid w:val="00102DFF"/>
    <w:rsid w:val="00104C45"/>
    <w:rsid w:val="00114C0E"/>
    <w:rsid w:val="0011502B"/>
    <w:rsid w:val="00171292"/>
    <w:rsid w:val="00194F7F"/>
    <w:rsid w:val="00195B6C"/>
    <w:rsid w:val="001B0206"/>
    <w:rsid w:val="001B4FA6"/>
    <w:rsid w:val="001C6D11"/>
    <w:rsid w:val="001D20D7"/>
    <w:rsid w:val="001E7D84"/>
    <w:rsid w:val="001E7DB4"/>
    <w:rsid w:val="002005E3"/>
    <w:rsid w:val="0020184A"/>
    <w:rsid w:val="00217FEA"/>
    <w:rsid w:val="0022334B"/>
    <w:rsid w:val="00224CF1"/>
    <w:rsid w:val="002268E5"/>
    <w:rsid w:val="00230C7E"/>
    <w:rsid w:val="002320F7"/>
    <w:rsid w:val="00242D39"/>
    <w:rsid w:val="00263CEE"/>
    <w:rsid w:val="00264324"/>
    <w:rsid w:val="00275502"/>
    <w:rsid w:val="002E01E8"/>
    <w:rsid w:val="002E64BE"/>
    <w:rsid w:val="002F3824"/>
    <w:rsid w:val="00301F27"/>
    <w:rsid w:val="00307CD8"/>
    <w:rsid w:val="003349DF"/>
    <w:rsid w:val="0033723D"/>
    <w:rsid w:val="00337F2D"/>
    <w:rsid w:val="0036071E"/>
    <w:rsid w:val="0037045F"/>
    <w:rsid w:val="003706E1"/>
    <w:rsid w:val="003712A9"/>
    <w:rsid w:val="00381309"/>
    <w:rsid w:val="00397AA6"/>
    <w:rsid w:val="003A3089"/>
    <w:rsid w:val="003C04D2"/>
    <w:rsid w:val="003C78B6"/>
    <w:rsid w:val="003D3822"/>
    <w:rsid w:val="003D6B99"/>
    <w:rsid w:val="003D6D0C"/>
    <w:rsid w:val="003E2A2B"/>
    <w:rsid w:val="003F1902"/>
    <w:rsid w:val="00403732"/>
    <w:rsid w:val="00404066"/>
    <w:rsid w:val="00404817"/>
    <w:rsid w:val="00415F65"/>
    <w:rsid w:val="00446858"/>
    <w:rsid w:val="00456342"/>
    <w:rsid w:val="00456D38"/>
    <w:rsid w:val="00475465"/>
    <w:rsid w:val="00480675"/>
    <w:rsid w:val="00483BD8"/>
    <w:rsid w:val="004A0073"/>
    <w:rsid w:val="004D3146"/>
    <w:rsid w:val="004D48D9"/>
    <w:rsid w:val="004F22F6"/>
    <w:rsid w:val="004F4545"/>
    <w:rsid w:val="004F6010"/>
    <w:rsid w:val="005209CD"/>
    <w:rsid w:val="00522DBD"/>
    <w:rsid w:val="00524527"/>
    <w:rsid w:val="00534AB0"/>
    <w:rsid w:val="00536E0C"/>
    <w:rsid w:val="00545847"/>
    <w:rsid w:val="00552C78"/>
    <w:rsid w:val="005637FE"/>
    <w:rsid w:val="00582230"/>
    <w:rsid w:val="005914A0"/>
    <w:rsid w:val="0059680F"/>
    <w:rsid w:val="005A5B1D"/>
    <w:rsid w:val="005C2161"/>
    <w:rsid w:val="005C2680"/>
    <w:rsid w:val="005F45EB"/>
    <w:rsid w:val="0061520A"/>
    <w:rsid w:val="006155DD"/>
    <w:rsid w:val="00624BB0"/>
    <w:rsid w:val="0062658F"/>
    <w:rsid w:val="00634FAB"/>
    <w:rsid w:val="00635216"/>
    <w:rsid w:val="0064269D"/>
    <w:rsid w:val="00642B33"/>
    <w:rsid w:val="00653EDF"/>
    <w:rsid w:val="006646B3"/>
    <w:rsid w:val="006873CC"/>
    <w:rsid w:val="006C4BD8"/>
    <w:rsid w:val="006E2D56"/>
    <w:rsid w:val="006E77F5"/>
    <w:rsid w:val="006F6BF1"/>
    <w:rsid w:val="00702EF7"/>
    <w:rsid w:val="007271F2"/>
    <w:rsid w:val="007358AE"/>
    <w:rsid w:val="0076113A"/>
    <w:rsid w:val="0076290F"/>
    <w:rsid w:val="0077068D"/>
    <w:rsid w:val="00783266"/>
    <w:rsid w:val="007945F9"/>
    <w:rsid w:val="007B357B"/>
    <w:rsid w:val="007B4D1B"/>
    <w:rsid w:val="007C62B5"/>
    <w:rsid w:val="007D2DAB"/>
    <w:rsid w:val="007E2105"/>
    <w:rsid w:val="007F67FD"/>
    <w:rsid w:val="008011BB"/>
    <w:rsid w:val="00824EBC"/>
    <w:rsid w:val="008272C5"/>
    <w:rsid w:val="00832715"/>
    <w:rsid w:val="008412A5"/>
    <w:rsid w:val="00855313"/>
    <w:rsid w:val="00890469"/>
    <w:rsid w:val="008C4F2A"/>
    <w:rsid w:val="008E16EE"/>
    <w:rsid w:val="008E346A"/>
    <w:rsid w:val="008F10A9"/>
    <w:rsid w:val="008F28F4"/>
    <w:rsid w:val="00902B6D"/>
    <w:rsid w:val="00902C2A"/>
    <w:rsid w:val="00907D53"/>
    <w:rsid w:val="00927778"/>
    <w:rsid w:val="009541F2"/>
    <w:rsid w:val="00966797"/>
    <w:rsid w:val="00991816"/>
    <w:rsid w:val="009A1A33"/>
    <w:rsid w:val="009A21FA"/>
    <w:rsid w:val="009B27D9"/>
    <w:rsid w:val="009C0F69"/>
    <w:rsid w:val="009E6FED"/>
    <w:rsid w:val="009F28FB"/>
    <w:rsid w:val="009F2FB8"/>
    <w:rsid w:val="00A01D91"/>
    <w:rsid w:val="00A04EE6"/>
    <w:rsid w:val="00A20BA0"/>
    <w:rsid w:val="00A2376B"/>
    <w:rsid w:val="00A25418"/>
    <w:rsid w:val="00A26628"/>
    <w:rsid w:val="00A5644B"/>
    <w:rsid w:val="00A60CB2"/>
    <w:rsid w:val="00A71435"/>
    <w:rsid w:val="00A90742"/>
    <w:rsid w:val="00AB1449"/>
    <w:rsid w:val="00AC5B1C"/>
    <w:rsid w:val="00B17F3F"/>
    <w:rsid w:val="00B25555"/>
    <w:rsid w:val="00B26B04"/>
    <w:rsid w:val="00B3017B"/>
    <w:rsid w:val="00B32938"/>
    <w:rsid w:val="00B60F77"/>
    <w:rsid w:val="00B66BFA"/>
    <w:rsid w:val="00B70DD3"/>
    <w:rsid w:val="00B92285"/>
    <w:rsid w:val="00B93234"/>
    <w:rsid w:val="00B96EA9"/>
    <w:rsid w:val="00BA6A6B"/>
    <w:rsid w:val="00BB1E65"/>
    <w:rsid w:val="00BB6936"/>
    <w:rsid w:val="00BC28D7"/>
    <w:rsid w:val="00BC2B19"/>
    <w:rsid w:val="00BF5B5B"/>
    <w:rsid w:val="00C05DC3"/>
    <w:rsid w:val="00C110F4"/>
    <w:rsid w:val="00C16A4F"/>
    <w:rsid w:val="00C239D6"/>
    <w:rsid w:val="00C27BD3"/>
    <w:rsid w:val="00C4189E"/>
    <w:rsid w:val="00C816DA"/>
    <w:rsid w:val="00C82594"/>
    <w:rsid w:val="00C83090"/>
    <w:rsid w:val="00C830E1"/>
    <w:rsid w:val="00C83253"/>
    <w:rsid w:val="00C90BA2"/>
    <w:rsid w:val="00C973EC"/>
    <w:rsid w:val="00CA35F7"/>
    <w:rsid w:val="00CB36C9"/>
    <w:rsid w:val="00CE43BF"/>
    <w:rsid w:val="00CE6D72"/>
    <w:rsid w:val="00CF48D3"/>
    <w:rsid w:val="00CF4C6D"/>
    <w:rsid w:val="00D016CD"/>
    <w:rsid w:val="00D02D7B"/>
    <w:rsid w:val="00D0448F"/>
    <w:rsid w:val="00D36096"/>
    <w:rsid w:val="00D430FF"/>
    <w:rsid w:val="00D567B4"/>
    <w:rsid w:val="00D7016C"/>
    <w:rsid w:val="00D80613"/>
    <w:rsid w:val="00D81F50"/>
    <w:rsid w:val="00D92327"/>
    <w:rsid w:val="00DC43CF"/>
    <w:rsid w:val="00DD177D"/>
    <w:rsid w:val="00DE5A05"/>
    <w:rsid w:val="00E11C8E"/>
    <w:rsid w:val="00E12EB5"/>
    <w:rsid w:val="00E131A1"/>
    <w:rsid w:val="00E30AC7"/>
    <w:rsid w:val="00E415CD"/>
    <w:rsid w:val="00E76281"/>
    <w:rsid w:val="00E92547"/>
    <w:rsid w:val="00EA6FA2"/>
    <w:rsid w:val="00EB477B"/>
    <w:rsid w:val="00EB5597"/>
    <w:rsid w:val="00EC234D"/>
    <w:rsid w:val="00EC3AE1"/>
    <w:rsid w:val="00EC6D7C"/>
    <w:rsid w:val="00ED7EDA"/>
    <w:rsid w:val="00EE1C8D"/>
    <w:rsid w:val="00EE3833"/>
    <w:rsid w:val="00F06B4E"/>
    <w:rsid w:val="00F218FD"/>
    <w:rsid w:val="00F274E0"/>
    <w:rsid w:val="00F346E4"/>
    <w:rsid w:val="00F55D26"/>
    <w:rsid w:val="00F573E1"/>
    <w:rsid w:val="00F90888"/>
    <w:rsid w:val="00F9446C"/>
    <w:rsid w:val="00FA57F0"/>
    <w:rsid w:val="00FC35D5"/>
    <w:rsid w:val="00FE1133"/>
    <w:rsid w:val="00FE23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4A0F6"/>
  <w15:docId w15:val="{6C3CC39C-14D8-4E6C-A7A3-FC48F31C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7FD"/>
    <w:rPr>
      <w:rFonts w:ascii="Arial" w:hAnsi="Arial"/>
      <w:sz w:val="24"/>
    </w:rPr>
  </w:style>
  <w:style w:type="paragraph" w:styleId="Ttulo1">
    <w:name w:val="heading 1"/>
    <w:basedOn w:val="Normal"/>
    <w:next w:val="Normal"/>
    <w:qFormat/>
    <w:rsid w:val="00230C7E"/>
    <w:pPr>
      <w:keepNext/>
      <w:tabs>
        <w:tab w:val="left" w:pos="851"/>
      </w:tabs>
      <w:spacing w:line="360" w:lineRule="auto"/>
      <w:jc w:val="center"/>
      <w:outlineLvl w:val="0"/>
    </w:pPr>
    <w:rPr>
      <w:b/>
    </w:rPr>
  </w:style>
  <w:style w:type="paragraph" w:styleId="Ttulo2">
    <w:name w:val="heading 2"/>
    <w:basedOn w:val="Normal"/>
    <w:next w:val="Normal"/>
    <w:qFormat/>
    <w:rsid w:val="00230C7E"/>
    <w:pPr>
      <w:keepNext/>
      <w:widowControl w:val="0"/>
      <w:jc w:val="both"/>
      <w:outlineLvl w:val="1"/>
    </w:pPr>
    <w:rPr>
      <w:snapToGrid w:val="0"/>
    </w:rPr>
  </w:style>
  <w:style w:type="paragraph" w:styleId="Ttulo3">
    <w:name w:val="heading 3"/>
    <w:basedOn w:val="Normal"/>
    <w:next w:val="Normal"/>
    <w:link w:val="Ttulo3Char"/>
    <w:semiHidden/>
    <w:unhideWhenUsed/>
    <w:qFormat/>
    <w:rsid w:val="005914A0"/>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30C7E"/>
    <w:pPr>
      <w:tabs>
        <w:tab w:val="left" w:pos="851"/>
      </w:tabs>
      <w:spacing w:line="360" w:lineRule="auto"/>
      <w:jc w:val="both"/>
    </w:pPr>
  </w:style>
  <w:style w:type="paragraph" w:styleId="Recuodecorpodetexto2">
    <w:name w:val="Body Text Indent 2"/>
    <w:basedOn w:val="Normal"/>
    <w:link w:val="Recuodecorpodetexto2Char"/>
    <w:rsid w:val="00230C7E"/>
    <w:pPr>
      <w:ind w:left="4395" w:firstLine="425"/>
      <w:jc w:val="both"/>
    </w:pPr>
  </w:style>
  <w:style w:type="character" w:customStyle="1" w:styleId="Recuodecorpodetexto2Char">
    <w:name w:val="Recuo de corpo de texto 2 Char"/>
    <w:basedOn w:val="Fontepargpadro"/>
    <w:link w:val="Recuodecorpodetexto2"/>
    <w:rsid w:val="00783266"/>
    <w:rPr>
      <w:rFonts w:ascii="Arial" w:hAnsi="Arial"/>
      <w:sz w:val="24"/>
    </w:rPr>
  </w:style>
  <w:style w:type="paragraph" w:styleId="Corpodetexto2">
    <w:name w:val="Body Text 2"/>
    <w:basedOn w:val="Normal"/>
    <w:rsid w:val="00230C7E"/>
    <w:pPr>
      <w:tabs>
        <w:tab w:val="left" w:pos="851"/>
      </w:tabs>
      <w:spacing w:line="360" w:lineRule="auto"/>
      <w:jc w:val="both"/>
    </w:pPr>
    <w:rPr>
      <w:b/>
    </w:rPr>
  </w:style>
  <w:style w:type="character" w:styleId="Nmerodepgina">
    <w:name w:val="page number"/>
    <w:basedOn w:val="Fontepargpadro"/>
    <w:rsid w:val="00230C7E"/>
  </w:style>
  <w:style w:type="paragraph" w:styleId="Cabealho">
    <w:name w:val="header"/>
    <w:basedOn w:val="Normal"/>
    <w:uiPriority w:val="99"/>
    <w:rsid w:val="00230C7E"/>
    <w:pPr>
      <w:tabs>
        <w:tab w:val="center" w:pos="4419"/>
        <w:tab w:val="right" w:pos="8838"/>
      </w:tabs>
    </w:pPr>
  </w:style>
  <w:style w:type="paragraph" w:styleId="Rodap">
    <w:name w:val="footer"/>
    <w:basedOn w:val="Normal"/>
    <w:uiPriority w:val="99"/>
    <w:rsid w:val="00230C7E"/>
    <w:pPr>
      <w:tabs>
        <w:tab w:val="center" w:pos="4419"/>
        <w:tab w:val="right" w:pos="8838"/>
      </w:tabs>
    </w:pPr>
  </w:style>
  <w:style w:type="paragraph" w:styleId="CabealhodoSumrio">
    <w:name w:val="TOC Heading"/>
    <w:basedOn w:val="Ttulo1"/>
    <w:next w:val="Normal"/>
    <w:uiPriority w:val="39"/>
    <w:unhideWhenUsed/>
    <w:qFormat/>
    <w:rsid w:val="00EE3833"/>
    <w:pPr>
      <w:keepLines/>
      <w:tabs>
        <w:tab w:val="clear" w:pos="851"/>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Sumrio1">
    <w:name w:val="toc 1"/>
    <w:basedOn w:val="Normal"/>
    <w:next w:val="Normal"/>
    <w:autoRedefine/>
    <w:uiPriority w:val="39"/>
    <w:qFormat/>
    <w:rsid w:val="009E6FED"/>
    <w:pPr>
      <w:spacing w:after="120"/>
      <w:jc w:val="both"/>
    </w:pPr>
  </w:style>
  <w:style w:type="character" w:styleId="Hyperlink">
    <w:name w:val="Hyperlink"/>
    <w:basedOn w:val="Fontepargpadro"/>
    <w:uiPriority w:val="99"/>
    <w:unhideWhenUsed/>
    <w:rsid w:val="00EE3833"/>
    <w:rPr>
      <w:color w:val="0000FF" w:themeColor="hyperlink"/>
      <w:u w:val="single"/>
    </w:rPr>
  </w:style>
  <w:style w:type="paragraph" w:styleId="Textodebalo">
    <w:name w:val="Balloon Text"/>
    <w:basedOn w:val="Normal"/>
    <w:link w:val="TextodebaloChar"/>
    <w:rsid w:val="00EE3833"/>
    <w:rPr>
      <w:rFonts w:ascii="Tahoma" w:hAnsi="Tahoma" w:cs="Tahoma"/>
      <w:sz w:val="16"/>
      <w:szCs w:val="16"/>
    </w:rPr>
  </w:style>
  <w:style w:type="character" w:customStyle="1" w:styleId="TextodebaloChar">
    <w:name w:val="Texto de balão Char"/>
    <w:basedOn w:val="Fontepargpadro"/>
    <w:link w:val="Textodebalo"/>
    <w:rsid w:val="00EE3833"/>
    <w:rPr>
      <w:rFonts w:ascii="Tahoma" w:hAnsi="Tahoma" w:cs="Tahoma"/>
      <w:sz w:val="16"/>
      <w:szCs w:val="16"/>
    </w:rPr>
  </w:style>
  <w:style w:type="paragraph" w:styleId="Sumrio2">
    <w:name w:val="toc 2"/>
    <w:basedOn w:val="Normal"/>
    <w:next w:val="Normal"/>
    <w:autoRedefine/>
    <w:uiPriority w:val="39"/>
    <w:unhideWhenUsed/>
    <w:qFormat/>
    <w:rsid w:val="009E6FED"/>
    <w:pPr>
      <w:spacing w:after="120"/>
      <w:ind w:left="284"/>
      <w:jc w:val="both"/>
    </w:pPr>
    <w:rPr>
      <w:rFonts w:eastAsiaTheme="minorEastAsia" w:cstheme="minorBidi"/>
      <w:szCs w:val="22"/>
      <w:lang w:eastAsia="en-US"/>
    </w:rPr>
  </w:style>
  <w:style w:type="paragraph" w:styleId="Sumrio3">
    <w:name w:val="toc 3"/>
    <w:aliases w:val="Estilo 3"/>
    <w:basedOn w:val="Normal"/>
    <w:next w:val="Normal"/>
    <w:link w:val="Sumrio3Char"/>
    <w:autoRedefine/>
    <w:uiPriority w:val="39"/>
    <w:unhideWhenUsed/>
    <w:qFormat/>
    <w:rsid w:val="00635216"/>
    <w:pPr>
      <w:tabs>
        <w:tab w:val="right" w:leader="dot" w:pos="9062"/>
      </w:tabs>
      <w:spacing w:after="120"/>
      <w:ind w:left="709"/>
      <w:jc w:val="both"/>
    </w:pPr>
    <w:rPr>
      <w:rFonts w:eastAsiaTheme="minorEastAsia" w:cstheme="minorBidi"/>
      <w:noProof/>
      <w:szCs w:val="22"/>
      <w:lang w:eastAsia="en-US"/>
    </w:rPr>
  </w:style>
  <w:style w:type="character" w:customStyle="1" w:styleId="mediumtext1">
    <w:name w:val="medium_text1"/>
    <w:basedOn w:val="Fontepargpadro"/>
    <w:rsid w:val="00CF48D3"/>
    <w:rPr>
      <w:sz w:val="22"/>
      <w:szCs w:val="22"/>
    </w:rPr>
  </w:style>
  <w:style w:type="character" w:customStyle="1" w:styleId="st">
    <w:name w:val="st"/>
    <w:basedOn w:val="Fontepargpadro"/>
    <w:rsid w:val="00D0448F"/>
  </w:style>
  <w:style w:type="character" w:customStyle="1" w:styleId="Ttulo3Char">
    <w:name w:val="Título 3 Char"/>
    <w:basedOn w:val="Fontepargpadro"/>
    <w:link w:val="Ttulo3"/>
    <w:semiHidden/>
    <w:rsid w:val="005914A0"/>
    <w:rPr>
      <w:rFonts w:ascii="Cambria" w:hAnsi="Cambria"/>
      <w:b/>
      <w:bCs/>
      <w:sz w:val="26"/>
      <w:szCs w:val="26"/>
    </w:rPr>
  </w:style>
  <w:style w:type="character" w:customStyle="1" w:styleId="WW8Num1z1">
    <w:name w:val="WW8Num1z1"/>
    <w:rsid w:val="005914A0"/>
    <w:rPr>
      <w:b/>
    </w:rPr>
  </w:style>
  <w:style w:type="character" w:customStyle="1" w:styleId="WW8Num2z0">
    <w:name w:val="WW8Num2z0"/>
    <w:rsid w:val="005914A0"/>
    <w:rPr>
      <w:b/>
    </w:rPr>
  </w:style>
  <w:style w:type="character" w:customStyle="1" w:styleId="WW8Num3z0">
    <w:name w:val="WW8Num3z0"/>
    <w:rsid w:val="005914A0"/>
    <w:rPr>
      <w:rFonts w:ascii="Times New Roman" w:hAnsi="Times New Roman" w:cs="Times New Roman"/>
    </w:rPr>
  </w:style>
  <w:style w:type="character" w:customStyle="1" w:styleId="WW8Num4z0">
    <w:name w:val="WW8Num4z0"/>
    <w:rsid w:val="005914A0"/>
    <w:rPr>
      <w:b/>
      <w:color w:val="auto"/>
      <w:sz w:val="24"/>
    </w:rPr>
  </w:style>
  <w:style w:type="character" w:customStyle="1" w:styleId="WW8Num6z0">
    <w:name w:val="WW8Num6z0"/>
    <w:rsid w:val="005914A0"/>
    <w:rPr>
      <w:rFonts w:ascii="Symbol" w:hAnsi="Symbol" w:cs="Symbol"/>
      <w:sz w:val="20"/>
    </w:rPr>
  </w:style>
  <w:style w:type="character" w:customStyle="1" w:styleId="WW8Num6z1">
    <w:name w:val="WW8Num6z1"/>
    <w:rsid w:val="005914A0"/>
    <w:rPr>
      <w:rFonts w:ascii="Courier New" w:hAnsi="Courier New" w:cs="Courier New"/>
      <w:sz w:val="20"/>
    </w:rPr>
  </w:style>
  <w:style w:type="character" w:customStyle="1" w:styleId="WW8Num6z2">
    <w:name w:val="WW8Num6z2"/>
    <w:rsid w:val="005914A0"/>
    <w:rPr>
      <w:rFonts w:ascii="Wingdings" w:hAnsi="Wingdings" w:cs="Wingdings"/>
      <w:sz w:val="20"/>
    </w:rPr>
  </w:style>
  <w:style w:type="character" w:customStyle="1" w:styleId="WW8Num7z0">
    <w:name w:val="WW8Num7z0"/>
    <w:rsid w:val="005914A0"/>
    <w:rPr>
      <w:rFonts w:ascii="Symbol" w:hAnsi="Symbol" w:cs="Symbol"/>
      <w:sz w:val="20"/>
    </w:rPr>
  </w:style>
  <w:style w:type="character" w:customStyle="1" w:styleId="WW8Num7z1">
    <w:name w:val="WW8Num7z1"/>
    <w:rsid w:val="005914A0"/>
    <w:rPr>
      <w:rFonts w:ascii="Courier New" w:hAnsi="Courier New" w:cs="Courier New"/>
      <w:sz w:val="20"/>
    </w:rPr>
  </w:style>
  <w:style w:type="character" w:customStyle="1" w:styleId="WW8Num7z2">
    <w:name w:val="WW8Num7z2"/>
    <w:rsid w:val="005914A0"/>
    <w:rPr>
      <w:rFonts w:ascii="Wingdings" w:hAnsi="Wingdings" w:cs="Wingdings"/>
      <w:sz w:val="20"/>
    </w:rPr>
  </w:style>
  <w:style w:type="character" w:customStyle="1" w:styleId="WW8Num8z0">
    <w:name w:val="WW8Num8z0"/>
    <w:rsid w:val="005914A0"/>
    <w:rPr>
      <w:b/>
    </w:rPr>
  </w:style>
  <w:style w:type="character" w:customStyle="1" w:styleId="WW8Num9z1">
    <w:name w:val="WW8Num9z1"/>
    <w:rsid w:val="005914A0"/>
    <w:rPr>
      <w:b/>
    </w:rPr>
  </w:style>
  <w:style w:type="character" w:customStyle="1" w:styleId="WW8Num10z0">
    <w:name w:val="WW8Num10z0"/>
    <w:rsid w:val="005914A0"/>
    <w:rPr>
      <w:b/>
    </w:rPr>
  </w:style>
  <w:style w:type="character" w:customStyle="1" w:styleId="WW8Num14z0">
    <w:name w:val="WW8Num14z0"/>
    <w:rsid w:val="005914A0"/>
    <w:rPr>
      <w:rFonts w:ascii="Symbol" w:hAnsi="Symbol" w:cs="Symbol"/>
      <w:sz w:val="20"/>
    </w:rPr>
  </w:style>
  <w:style w:type="character" w:customStyle="1" w:styleId="WW8Num14z1">
    <w:name w:val="WW8Num14z1"/>
    <w:rsid w:val="005914A0"/>
    <w:rPr>
      <w:rFonts w:ascii="Courier New" w:hAnsi="Courier New" w:cs="Courier New"/>
      <w:sz w:val="20"/>
    </w:rPr>
  </w:style>
  <w:style w:type="character" w:customStyle="1" w:styleId="WW8Num14z2">
    <w:name w:val="WW8Num14z2"/>
    <w:rsid w:val="005914A0"/>
    <w:rPr>
      <w:rFonts w:ascii="Wingdings" w:hAnsi="Wingdings" w:cs="Wingdings"/>
      <w:sz w:val="20"/>
    </w:rPr>
  </w:style>
  <w:style w:type="character" w:customStyle="1" w:styleId="WW8Num15z0">
    <w:name w:val="WW8Num15z0"/>
    <w:rsid w:val="005914A0"/>
    <w:rPr>
      <w:b/>
    </w:rPr>
  </w:style>
  <w:style w:type="character" w:customStyle="1" w:styleId="WW8Num16z0">
    <w:name w:val="WW8Num16z0"/>
    <w:rsid w:val="005914A0"/>
    <w:rPr>
      <w:rFonts w:ascii="Symbol" w:hAnsi="Symbol" w:cs="Symbol"/>
      <w:sz w:val="20"/>
    </w:rPr>
  </w:style>
  <w:style w:type="character" w:customStyle="1" w:styleId="WW8Num16z1">
    <w:name w:val="WW8Num16z1"/>
    <w:rsid w:val="005914A0"/>
    <w:rPr>
      <w:rFonts w:ascii="Courier New" w:hAnsi="Courier New" w:cs="Courier New"/>
      <w:sz w:val="20"/>
    </w:rPr>
  </w:style>
  <w:style w:type="character" w:customStyle="1" w:styleId="WW8Num16z2">
    <w:name w:val="WW8Num16z2"/>
    <w:rsid w:val="005914A0"/>
    <w:rPr>
      <w:rFonts w:ascii="Wingdings" w:hAnsi="Wingdings" w:cs="Wingdings"/>
      <w:sz w:val="20"/>
    </w:rPr>
  </w:style>
  <w:style w:type="character" w:customStyle="1" w:styleId="WW8Num21z1">
    <w:name w:val="WW8Num21z1"/>
    <w:rsid w:val="005914A0"/>
    <w:rPr>
      <w:b/>
    </w:rPr>
  </w:style>
  <w:style w:type="character" w:customStyle="1" w:styleId="WW8Num22z0">
    <w:name w:val="WW8Num22z0"/>
    <w:rsid w:val="005914A0"/>
    <w:rPr>
      <w:rFonts w:ascii="Symbol" w:hAnsi="Symbol" w:cs="Symbol"/>
      <w:sz w:val="20"/>
    </w:rPr>
  </w:style>
  <w:style w:type="character" w:customStyle="1" w:styleId="WW8Num22z1">
    <w:name w:val="WW8Num22z1"/>
    <w:rsid w:val="005914A0"/>
    <w:rPr>
      <w:rFonts w:ascii="Courier New" w:hAnsi="Courier New" w:cs="Courier New"/>
      <w:sz w:val="20"/>
    </w:rPr>
  </w:style>
  <w:style w:type="character" w:customStyle="1" w:styleId="WW8Num22z2">
    <w:name w:val="WW8Num22z2"/>
    <w:rsid w:val="005914A0"/>
    <w:rPr>
      <w:rFonts w:ascii="Wingdings" w:hAnsi="Wingdings" w:cs="Wingdings"/>
      <w:sz w:val="20"/>
    </w:rPr>
  </w:style>
  <w:style w:type="character" w:customStyle="1" w:styleId="Fontepargpadro1">
    <w:name w:val="Fonte parág. padrão1"/>
    <w:rsid w:val="005914A0"/>
  </w:style>
  <w:style w:type="character" w:customStyle="1" w:styleId="TextodenotaderodapChar">
    <w:name w:val="Texto de nota de rodapé Char"/>
    <w:rsid w:val="005914A0"/>
    <w:rPr>
      <w:rFonts w:ascii="Calibri" w:eastAsia="Calibri" w:hAnsi="Calibri" w:cs="Times New Roman"/>
      <w:sz w:val="20"/>
      <w:szCs w:val="20"/>
    </w:rPr>
  </w:style>
  <w:style w:type="character" w:customStyle="1" w:styleId="Caracteresdenotaderodap">
    <w:name w:val="Caracteres de nota de rodapé"/>
    <w:rsid w:val="005914A0"/>
    <w:rPr>
      <w:vertAlign w:val="superscript"/>
    </w:rPr>
  </w:style>
  <w:style w:type="character" w:customStyle="1" w:styleId="A0">
    <w:name w:val="A0"/>
    <w:rsid w:val="005914A0"/>
    <w:rPr>
      <w:color w:val="000000"/>
      <w:sz w:val="20"/>
      <w:szCs w:val="20"/>
    </w:rPr>
  </w:style>
  <w:style w:type="character" w:styleId="Forte">
    <w:name w:val="Strong"/>
    <w:uiPriority w:val="22"/>
    <w:qFormat/>
    <w:rsid w:val="005914A0"/>
    <w:rPr>
      <w:b/>
      <w:bCs/>
    </w:rPr>
  </w:style>
  <w:style w:type="character" w:customStyle="1" w:styleId="WW-Caracteresdenotaderodap">
    <w:name w:val="WW-Caracteres de nota de rodapé"/>
    <w:rsid w:val="005914A0"/>
    <w:rPr>
      <w:vertAlign w:val="superscript"/>
    </w:rPr>
  </w:style>
  <w:style w:type="character" w:customStyle="1" w:styleId="RodapChar">
    <w:name w:val="Rodapé Char"/>
    <w:uiPriority w:val="99"/>
    <w:rsid w:val="005914A0"/>
    <w:rPr>
      <w:rFonts w:ascii="Calibri" w:eastAsia="Calibri" w:hAnsi="Calibri" w:cs="Calibri"/>
    </w:rPr>
  </w:style>
  <w:style w:type="character" w:customStyle="1" w:styleId="Refdenotaderodap1">
    <w:name w:val="Ref. de nota de rodapé1"/>
    <w:rsid w:val="005914A0"/>
    <w:rPr>
      <w:vertAlign w:val="superscript"/>
    </w:rPr>
  </w:style>
  <w:style w:type="character" w:customStyle="1" w:styleId="Refdenotaderodap2">
    <w:name w:val="Ref. de nota de rodapé2"/>
    <w:rsid w:val="005914A0"/>
    <w:rPr>
      <w:vertAlign w:val="superscript"/>
    </w:rPr>
  </w:style>
  <w:style w:type="character" w:customStyle="1" w:styleId="A6">
    <w:name w:val="A6"/>
    <w:rsid w:val="005914A0"/>
    <w:rPr>
      <w:color w:val="000000"/>
      <w:sz w:val="16"/>
      <w:szCs w:val="16"/>
    </w:rPr>
  </w:style>
  <w:style w:type="character" w:customStyle="1" w:styleId="CabealhoChar">
    <w:name w:val="Cabeçalho Char"/>
    <w:uiPriority w:val="99"/>
    <w:rsid w:val="005914A0"/>
    <w:rPr>
      <w:rFonts w:ascii="Calibri" w:eastAsia="Calibri" w:hAnsi="Calibri" w:cs="Times New Roman"/>
    </w:rPr>
  </w:style>
  <w:style w:type="character" w:customStyle="1" w:styleId="apple-converted-space">
    <w:name w:val="apple-converted-space"/>
    <w:basedOn w:val="Fontepargpadro1"/>
    <w:rsid w:val="005914A0"/>
  </w:style>
  <w:style w:type="character" w:customStyle="1" w:styleId="Ttulo1Char">
    <w:name w:val="Título 1 Char"/>
    <w:rsid w:val="005914A0"/>
    <w:rPr>
      <w:rFonts w:ascii="Times New Roman" w:eastAsia="Times New Roman" w:hAnsi="Times New Roman" w:cs="Times New Roman"/>
      <w:b/>
      <w:bCs/>
      <w:kern w:val="1"/>
      <w:sz w:val="48"/>
      <w:szCs w:val="48"/>
    </w:rPr>
  </w:style>
  <w:style w:type="character" w:styleId="CdigoHTML">
    <w:name w:val="HTML Code"/>
    <w:rsid w:val="005914A0"/>
    <w:rPr>
      <w:rFonts w:ascii="Courier New" w:eastAsia="Times New Roman" w:hAnsi="Courier New" w:cs="Courier New"/>
      <w:sz w:val="20"/>
      <w:szCs w:val="20"/>
    </w:rPr>
  </w:style>
  <w:style w:type="character" w:customStyle="1" w:styleId="spelle">
    <w:name w:val="spelle"/>
    <w:basedOn w:val="Fontepargpadro1"/>
    <w:rsid w:val="005914A0"/>
  </w:style>
  <w:style w:type="character" w:customStyle="1" w:styleId="grame">
    <w:name w:val="grame"/>
    <w:basedOn w:val="Fontepargpadro1"/>
    <w:rsid w:val="005914A0"/>
  </w:style>
  <w:style w:type="character" w:styleId="Refdenotaderodap">
    <w:name w:val="footnote reference"/>
    <w:rsid w:val="005914A0"/>
    <w:rPr>
      <w:vertAlign w:val="superscript"/>
    </w:rPr>
  </w:style>
  <w:style w:type="character" w:customStyle="1" w:styleId="Marcas">
    <w:name w:val="Marcas"/>
    <w:rsid w:val="005914A0"/>
    <w:rPr>
      <w:rFonts w:ascii="OpenSymbol" w:eastAsia="OpenSymbol" w:hAnsi="OpenSymbol" w:cs="OpenSymbol"/>
    </w:rPr>
  </w:style>
  <w:style w:type="character" w:styleId="Refdenotadefim">
    <w:name w:val="endnote reference"/>
    <w:rsid w:val="005914A0"/>
    <w:rPr>
      <w:vertAlign w:val="superscript"/>
    </w:rPr>
  </w:style>
  <w:style w:type="character" w:customStyle="1" w:styleId="Caracteresdenotadefim">
    <w:name w:val="Caracteres de nota de fim"/>
    <w:rsid w:val="005914A0"/>
  </w:style>
  <w:style w:type="paragraph" w:customStyle="1" w:styleId="Ttulo10">
    <w:name w:val="Título1"/>
    <w:basedOn w:val="Normal"/>
    <w:next w:val="Corpodetexto"/>
    <w:rsid w:val="005914A0"/>
    <w:pPr>
      <w:keepNext/>
      <w:suppressAutoHyphens/>
      <w:spacing w:before="240" w:after="120" w:line="276" w:lineRule="auto"/>
    </w:pPr>
    <w:rPr>
      <w:rFonts w:ascii="Liberation Sans" w:eastAsia="WenQuanYi Micro Hei" w:hAnsi="Liberation Sans" w:cs="Lohit Hindi"/>
      <w:sz w:val="28"/>
      <w:szCs w:val="28"/>
      <w:lang w:eastAsia="zh-CN"/>
    </w:rPr>
  </w:style>
  <w:style w:type="paragraph" w:styleId="Lista">
    <w:name w:val="List"/>
    <w:basedOn w:val="Corpodetexto"/>
    <w:rsid w:val="005914A0"/>
    <w:pPr>
      <w:tabs>
        <w:tab w:val="clear" w:pos="851"/>
      </w:tabs>
      <w:suppressAutoHyphens/>
      <w:spacing w:after="120" w:line="276" w:lineRule="auto"/>
      <w:jc w:val="left"/>
    </w:pPr>
    <w:rPr>
      <w:rFonts w:ascii="Calibri" w:eastAsia="Calibri" w:hAnsi="Calibri" w:cs="Lohit Hindi"/>
      <w:sz w:val="22"/>
      <w:szCs w:val="22"/>
      <w:lang w:eastAsia="zh-CN"/>
    </w:rPr>
  </w:style>
  <w:style w:type="paragraph" w:styleId="Legenda">
    <w:name w:val="caption"/>
    <w:basedOn w:val="Normal"/>
    <w:qFormat/>
    <w:rsid w:val="003D6B99"/>
    <w:pPr>
      <w:suppressLineNumbers/>
      <w:suppressAutoHyphens/>
      <w:jc w:val="both"/>
    </w:pPr>
    <w:rPr>
      <w:rFonts w:eastAsia="Calibri" w:cs="Lohit Hindi"/>
      <w:iCs/>
      <w:szCs w:val="24"/>
      <w:lang w:eastAsia="zh-CN"/>
    </w:rPr>
  </w:style>
  <w:style w:type="paragraph" w:customStyle="1" w:styleId="ndice">
    <w:name w:val="Índice"/>
    <w:basedOn w:val="Normal"/>
    <w:rsid w:val="005914A0"/>
    <w:pPr>
      <w:suppressLineNumbers/>
      <w:suppressAutoHyphens/>
      <w:spacing w:after="200" w:line="276" w:lineRule="auto"/>
    </w:pPr>
    <w:rPr>
      <w:rFonts w:ascii="Calibri" w:eastAsia="Calibri" w:hAnsi="Calibri" w:cs="Lohit Hindi"/>
      <w:sz w:val="22"/>
      <w:szCs w:val="22"/>
      <w:lang w:eastAsia="zh-CN"/>
    </w:rPr>
  </w:style>
  <w:style w:type="paragraph" w:styleId="Textodenotaderodap">
    <w:name w:val="footnote text"/>
    <w:basedOn w:val="Normal"/>
    <w:link w:val="TextodenotaderodapChar1"/>
    <w:rsid w:val="005914A0"/>
    <w:pPr>
      <w:suppressAutoHyphens/>
      <w:spacing w:after="200" w:line="276" w:lineRule="auto"/>
    </w:pPr>
    <w:rPr>
      <w:rFonts w:ascii="Calibri" w:eastAsia="Calibri" w:hAnsi="Calibri"/>
      <w:sz w:val="20"/>
      <w:lang w:eastAsia="zh-CN"/>
    </w:rPr>
  </w:style>
  <w:style w:type="character" w:customStyle="1" w:styleId="TextodenotaderodapChar1">
    <w:name w:val="Texto de nota de rodapé Char1"/>
    <w:basedOn w:val="Fontepargpadro"/>
    <w:link w:val="Textodenotaderodap"/>
    <w:rsid w:val="005914A0"/>
    <w:rPr>
      <w:rFonts w:ascii="Calibri" w:eastAsia="Calibri" w:hAnsi="Calibri"/>
      <w:lang w:eastAsia="zh-CN"/>
    </w:rPr>
  </w:style>
  <w:style w:type="paragraph" w:customStyle="1" w:styleId="Normal2">
    <w:name w:val="Normal2"/>
    <w:rsid w:val="005914A0"/>
    <w:pPr>
      <w:suppressAutoHyphens/>
      <w:autoSpaceDE w:val="0"/>
    </w:pPr>
    <w:rPr>
      <w:rFonts w:eastAsia="Calibri"/>
      <w:color w:val="000000"/>
      <w:sz w:val="24"/>
      <w:szCs w:val="24"/>
      <w:lang w:eastAsia="zh-CN"/>
    </w:rPr>
  </w:style>
  <w:style w:type="paragraph" w:styleId="NormalWeb">
    <w:name w:val="Normal (Web)"/>
    <w:basedOn w:val="Normal"/>
    <w:uiPriority w:val="99"/>
    <w:rsid w:val="005914A0"/>
    <w:pPr>
      <w:suppressAutoHyphens/>
      <w:spacing w:before="280" w:after="280"/>
    </w:pPr>
    <w:rPr>
      <w:rFonts w:ascii="Times New Roman" w:hAnsi="Times New Roman"/>
      <w:szCs w:val="24"/>
      <w:lang w:eastAsia="zh-CN"/>
    </w:rPr>
  </w:style>
  <w:style w:type="paragraph" w:customStyle="1" w:styleId="Normal1">
    <w:name w:val="Normal1"/>
    <w:rsid w:val="005914A0"/>
    <w:pPr>
      <w:suppressAutoHyphens/>
      <w:autoSpaceDE w:val="0"/>
    </w:pPr>
    <w:rPr>
      <w:rFonts w:ascii="Arial" w:hAnsi="Arial" w:cs="Arial"/>
      <w:color w:val="000000"/>
      <w:sz w:val="24"/>
      <w:szCs w:val="24"/>
      <w:lang w:eastAsia="zh-CN"/>
    </w:rPr>
  </w:style>
  <w:style w:type="paragraph" w:customStyle="1" w:styleId="Pa4">
    <w:name w:val="Pa4"/>
    <w:basedOn w:val="Normal1"/>
    <w:next w:val="Normal1"/>
    <w:rsid w:val="005914A0"/>
    <w:pPr>
      <w:spacing w:line="221" w:lineRule="atLeast"/>
    </w:pPr>
    <w:rPr>
      <w:color w:val="auto"/>
    </w:rPr>
  </w:style>
  <w:style w:type="paragraph" w:styleId="PargrafodaLista">
    <w:name w:val="List Paragraph"/>
    <w:basedOn w:val="Normal"/>
    <w:uiPriority w:val="34"/>
    <w:qFormat/>
    <w:rsid w:val="005914A0"/>
    <w:pPr>
      <w:suppressAutoHyphens/>
      <w:spacing w:after="200" w:line="276" w:lineRule="auto"/>
      <w:ind w:left="720"/>
    </w:pPr>
    <w:rPr>
      <w:rFonts w:ascii="Calibri" w:eastAsia="Calibri" w:hAnsi="Calibri"/>
      <w:sz w:val="22"/>
      <w:szCs w:val="22"/>
      <w:lang w:val="en-US" w:eastAsia="zh-CN"/>
    </w:rPr>
  </w:style>
  <w:style w:type="paragraph" w:customStyle="1" w:styleId="printall">
    <w:name w:val="printall"/>
    <w:basedOn w:val="Normal"/>
    <w:rsid w:val="005914A0"/>
    <w:pPr>
      <w:suppressAutoHyphens/>
      <w:spacing w:before="280" w:after="280"/>
      <w:ind w:left="225" w:right="300"/>
      <w:jc w:val="both"/>
    </w:pPr>
    <w:rPr>
      <w:rFonts w:ascii="Verdana" w:hAnsi="Verdana" w:cs="Verdana"/>
      <w:color w:val="000000"/>
      <w:sz w:val="17"/>
      <w:szCs w:val="17"/>
      <w:lang w:eastAsia="zh-CN"/>
    </w:rPr>
  </w:style>
  <w:style w:type="paragraph" w:customStyle="1" w:styleId="Contedodatabela">
    <w:name w:val="Conteúdo da tabela"/>
    <w:basedOn w:val="Normal"/>
    <w:rsid w:val="005914A0"/>
    <w:pPr>
      <w:suppressLineNumbers/>
      <w:suppressAutoHyphens/>
      <w:spacing w:after="200" w:line="276" w:lineRule="auto"/>
    </w:pPr>
    <w:rPr>
      <w:rFonts w:ascii="Calibri" w:eastAsia="Calibri" w:hAnsi="Calibri"/>
      <w:sz w:val="22"/>
      <w:szCs w:val="22"/>
      <w:lang w:eastAsia="zh-CN"/>
    </w:rPr>
  </w:style>
  <w:style w:type="paragraph" w:customStyle="1" w:styleId="Ttulodetabela">
    <w:name w:val="Título de tabela"/>
    <w:basedOn w:val="Contedodatabela"/>
    <w:rsid w:val="005914A0"/>
    <w:pPr>
      <w:jc w:val="center"/>
    </w:pPr>
    <w:rPr>
      <w:b/>
      <w:bCs/>
    </w:rPr>
  </w:style>
  <w:style w:type="table" w:customStyle="1" w:styleId="SombreamentoClaro1">
    <w:name w:val="Sombreamento Claro1"/>
    <w:basedOn w:val="Tabelanormal"/>
    <w:uiPriority w:val="60"/>
    <w:rsid w:val="005914A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WW8Num1z0">
    <w:name w:val="WW8Num1z0"/>
    <w:rsid w:val="005914A0"/>
    <w:rPr>
      <w:rFonts w:ascii="Symbol" w:hAnsi="Symbol" w:cs="Symbol"/>
      <w:sz w:val="20"/>
    </w:rPr>
  </w:style>
  <w:style w:type="character" w:customStyle="1" w:styleId="WW8Num1z2">
    <w:name w:val="WW8Num1z2"/>
    <w:rsid w:val="005914A0"/>
    <w:rPr>
      <w:rFonts w:ascii="Wingdings" w:hAnsi="Wingdings" w:cs="Wingdings"/>
      <w:sz w:val="20"/>
    </w:rPr>
  </w:style>
  <w:style w:type="character" w:styleId="nfase">
    <w:name w:val="Emphasis"/>
    <w:uiPriority w:val="20"/>
    <w:qFormat/>
    <w:rsid w:val="005914A0"/>
    <w:rPr>
      <w:i/>
      <w:iCs/>
    </w:rPr>
  </w:style>
  <w:style w:type="paragraph" w:styleId="SemEspaamento">
    <w:name w:val="No Spacing"/>
    <w:uiPriority w:val="1"/>
    <w:qFormat/>
    <w:rsid w:val="005914A0"/>
    <w:pPr>
      <w:suppressAutoHyphens/>
    </w:pPr>
    <w:rPr>
      <w:rFonts w:ascii="Calibri" w:eastAsia="Calibri" w:hAnsi="Calibri"/>
      <w:sz w:val="22"/>
      <w:szCs w:val="22"/>
      <w:lang w:eastAsia="zh-CN"/>
    </w:rPr>
  </w:style>
  <w:style w:type="character" w:customStyle="1" w:styleId="tlid-translation">
    <w:name w:val="tlid-translation"/>
    <w:basedOn w:val="Fontepargpadro"/>
    <w:rsid w:val="00DE5A05"/>
  </w:style>
  <w:style w:type="paragraph" w:customStyle="1" w:styleId="Estilo1">
    <w:name w:val="Estilo1"/>
    <w:basedOn w:val="Normal"/>
    <w:autoRedefine/>
    <w:qFormat/>
    <w:rsid w:val="003D6B99"/>
    <w:pPr>
      <w:spacing w:line="360" w:lineRule="auto"/>
      <w:jc w:val="both"/>
    </w:pPr>
    <w:rPr>
      <w:rFonts w:cs="Arial"/>
      <w:b/>
    </w:rPr>
  </w:style>
  <w:style w:type="paragraph" w:styleId="Sumrio4">
    <w:name w:val="toc 4"/>
    <w:basedOn w:val="Normal"/>
    <w:next w:val="Normal"/>
    <w:autoRedefine/>
    <w:semiHidden/>
    <w:unhideWhenUsed/>
    <w:rsid w:val="009E6FED"/>
    <w:pPr>
      <w:spacing w:after="120"/>
      <w:ind w:left="720"/>
      <w:jc w:val="both"/>
    </w:pPr>
  </w:style>
  <w:style w:type="paragraph" w:customStyle="1" w:styleId="Estilo2">
    <w:name w:val="Estilo2"/>
    <w:basedOn w:val="Legenda"/>
    <w:qFormat/>
    <w:rsid w:val="00635216"/>
    <w:pPr>
      <w:spacing w:line="360" w:lineRule="auto"/>
    </w:pPr>
    <w:rPr>
      <w:b/>
    </w:rPr>
  </w:style>
  <w:style w:type="table" w:styleId="Tabelacomgrade">
    <w:name w:val="Table Grid"/>
    <w:basedOn w:val="Tabelanormal"/>
    <w:uiPriority w:val="59"/>
    <w:rsid w:val="00217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9F28FB"/>
    <w:rPr>
      <w:color w:val="605E5C"/>
      <w:shd w:val="clear" w:color="auto" w:fill="E1DFDD"/>
    </w:rPr>
  </w:style>
  <w:style w:type="paragraph" w:styleId="ndicedeilustraes">
    <w:name w:val="table of figures"/>
    <w:basedOn w:val="Normal"/>
    <w:next w:val="Normal"/>
    <w:uiPriority w:val="99"/>
    <w:unhideWhenUsed/>
    <w:rsid w:val="00A25418"/>
  </w:style>
  <w:style w:type="paragraph" w:customStyle="1" w:styleId="Estilo3">
    <w:name w:val="Estilo3"/>
    <w:basedOn w:val="Sumrio3"/>
    <w:link w:val="Estilo3Char"/>
    <w:qFormat/>
    <w:rsid w:val="00635216"/>
    <w:pPr>
      <w:outlineLvl w:val="2"/>
    </w:pPr>
  </w:style>
  <w:style w:type="character" w:customStyle="1" w:styleId="Sumrio3Char">
    <w:name w:val="Sumário 3 Char"/>
    <w:aliases w:val="Estilo 3 Char"/>
    <w:basedOn w:val="Fontepargpadro"/>
    <w:link w:val="Sumrio3"/>
    <w:uiPriority w:val="39"/>
    <w:rsid w:val="00635216"/>
    <w:rPr>
      <w:rFonts w:ascii="Arial" w:eastAsiaTheme="minorEastAsia" w:hAnsi="Arial" w:cstheme="minorBidi"/>
      <w:noProof/>
      <w:sz w:val="24"/>
      <w:szCs w:val="22"/>
      <w:lang w:eastAsia="en-US"/>
    </w:rPr>
  </w:style>
  <w:style w:type="character" w:customStyle="1" w:styleId="Estilo3Char">
    <w:name w:val="Estilo3 Char"/>
    <w:basedOn w:val="Sumrio3Char"/>
    <w:link w:val="Estilo3"/>
    <w:rsid w:val="00635216"/>
    <w:rPr>
      <w:rFonts w:ascii="Arial" w:eastAsiaTheme="minorEastAsia" w:hAnsi="Arial" w:cstheme="minorBidi"/>
      <w:noProof/>
      <w:sz w:val="24"/>
      <w:szCs w:val="22"/>
      <w:lang w:eastAsia="en-US"/>
    </w:rPr>
  </w:style>
  <w:style w:type="paragraph" w:customStyle="1" w:styleId="Default">
    <w:name w:val="Default"/>
    <w:rsid w:val="00B60F77"/>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dti.ufv.br/bbt/ficha/autenticac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08AC5-8146-4847-B949-6A38B40E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562</Words>
  <Characters>3039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TESE</vt:lpstr>
    </vt:vector>
  </TitlesOfParts>
  <Company>Universidade Federal Viçosa</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TESE</dc:title>
  <dc:creator>GRAÇA FREITAS</dc:creator>
  <cp:lastModifiedBy>GRAÇA FREITAS</cp:lastModifiedBy>
  <cp:revision>31</cp:revision>
  <cp:lastPrinted>2019-07-03T17:22:00Z</cp:lastPrinted>
  <dcterms:created xsi:type="dcterms:W3CDTF">2019-07-03T15:09:00Z</dcterms:created>
  <dcterms:modified xsi:type="dcterms:W3CDTF">2022-08-03T12:32:00Z</dcterms:modified>
</cp:coreProperties>
</file>